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64" w:type="dxa"/>
        <w:tblInd w:w="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4057"/>
        <w:gridCol w:w="2549"/>
        <w:gridCol w:w="3378"/>
      </w:tblGrid>
      <w:tr w:rsidR="00CD241B" w:rsidRPr="003C7006" w14:paraId="299EBF7E" w14:textId="77777777" w:rsidTr="00E16B76">
        <w:trPr>
          <w:cantSplit/>
          <w:trHeight w:hRule="exact" w:val="400"/>
        </w:trPr>
        <w:tc>
          <w:tcPr>
            <w:tcW w:w="503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FD2CC8" w14:textId="77777777" w:rsidR="00CD241B" w:rsidRPr="003C7006" w:rsidRDefault="00D71517" w:rsidP="004A0F0E">
            <w:pPr>
              <w:pStyle w:val="Pidipagina"/>
              <w:tabs>
                <w:tab w:val="clear" w:pos="4819"/>
                <w:tab w:val="clear" w:pos="9071"/>
                <w:tab w:val="left" w:pos="1712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006">
              <w:rPr>
                <w:rFonts w:ascii="Arial" w:hAnsi="Arial" w:cs="Arial"/>
                <w:b/>
                <w:sz w:val="22"/>
                <w:szCs w:val="22"/>
              </w:rPr>
              <w:t>Sede:</w:t>
            </w:r>
            <w:r w:rsidR="004F1070" w:rsidRPr="003C7006">
              <w:rPr>
                <w:rFonts w:ascii="Arial" w:hAnsi="Arial" w:cs="Arial"/>
                <w:b/>
                <w:sz w:val="22"/>
                <w:szCs w:val="22"/>
              </w:rPr>
              <w:t xml:space="preserve"> modalità web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ABE1C1" w14:textId="5E92675A" w:rsidR="00CD241B" w:rsidRPr="003C7006" w:rsidRDefault="003D5E81">
            <w:pPr>
              <w:pStyle w:val="Pidipagina"/>
              <w:tabs>
                <w:tab w:val="clear" w:pos="4819"/>
                <w:tab w:val="clear" w:pos="907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A4DA1" w:rsidRPr="003C7006">
              <w:rPr>
                <w:rFonts w:ascii="Arial" w:hAnsi="Arial" w:cs="Arial"/>
                <w:b/>
                <w:sz w:val="22"/>
                <w:szCs w:val="22"/>
              </w:rPr>
              <w:t>/09/20</w:t>
            </w:r>
            <w:r w:rsidR="004F1070" w:rsidRPr="003C700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6006E93" w14:textId="4BF1CF33" w:rsidR="00CD241B" w:rsidRPr="003C7006" w:rsidRDefault="000A5082">
            <w:pPr>
              <w:pStyle w:val="Pidipagina"/>
              <w:tabs>
                <w:tab w:val="clear" w:pos="4819"/>
                <w:tab w:val="clear" w:pos="9071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Ore </w:t>
            </w:r>
            <w:r w:rsidR="008831F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F7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1F79C6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D71517" w:rsidRPr="003C7006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CD241B" w:rsidRPr="003C7006" w14:paraId="6EFDE835" w14:textId="77777777" w:rsidTr="001F79C6">
        <w:trPr>
          <w:trHeight w:val="3537"/>
        </w:trPr>
        <w:tc>
          <w:tcPr>
            <w:tcW w:w="1096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A250031" w14:textId="06F89161" w:rsidR="00CD241B" w:rsidRPr="003C7006" w:rsidRDefault="00D71517" w:rsidP="00904E25">
            <w:pPr>
              <w:ind w:right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006">
              <w:rPr>
                <w:rFonts w:ascii="Arial" w:hAnsi="Arial" w:cs="Arial"/>
                <w:sz w:val="22"/>
                <w:szCs w:val="22"/>
              </w:rPr>
              <w:t>Sono assenti giustif</w:t>
            </w:r>
            <w:r w:rsidR="004F1070" w:rsidRPr="003C7006">
              <w:rPr>
                <w:rFonts w:ascii="Arial" w:hAnsi="Arial" w:cs="Arial"/>
                <w:sz w:val="22"/>
                <w:szCs w:val="22"/>
              </w:rPr>
              <w:t>i</w:t>
            </w:r>
            <w:r w:rsidR="000A5082">
              <w:rPr>
                <w:rFonts w:ascii="Arial" w:hAnsi="Arial" w:cs="Arial"/>
                <w:sz w:val="22"/>
                <w:szCs w:val="22"/>
              </w:rPr>
              <w:t>cati i proff.:  Brunelli</w:t>
            </w:r>
            <w:r w:rsidR="001F79C6">
              <w:rPr>
                <w:rFonts w:ascii="Arial" w:hAnsi="Arial" w:cs="Arial"/>
                <w:sz w:val="22"/>
                <w:szCs w:val="22"/>
              </w:rPr>
              <w:t>, Cortese, Castaldo,Bustelli</w:t>
            </w:r>
          </w:p>
          <w:p w14:paraId="08853338" w14:textId="77777777" w:rsidR="00CD241B" w:rsidRPr="001F79C6" w:rsidRDefault="00D71517" w:rsidP="00F3733C">
            <w:pPr>
              <w:ind w:right="214"/>
              <w:jc w:val="both"/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</w:pPr>
            <w:r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>Verificata la sussistenza del numero legale il DS</w:t>
            </w:r>
            <w:r w:rsidR="004041A4"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 xml:space="preserve"> </w:t>
            </w:r>
            <w:r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>dichiara aperta la seduta</w:t>
            </w:r>
            <w:r w:rsidR="004041A4"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 xml:space="preserve"> </w:t>
            </w:r>
            <w:r w:rsidR="00F3733C"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 xml:space="preserve">e </w:t>
            </w:r>
            <w:r w:rsidR="00CB66F7"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 xml:space="preserve">passa alla discussione del </w:t>
            </w:r>
            <w:r w:rsidRPr="001F79C6">
              <w:rPr>
                <w:rFonts w:asciiTheme="minorHAnsi" w:hAnsiTheme="minorHAnsi" w:cstheme="minorHAnsi"/>
                <w:spacing w:val="-2"/>
                <w:kern w:val="22"/>
                <w:sz w:val="22"/>
                <w:szCs w:val="22"/>
              </w:rPr>
              <w:t>seguente Ordine del Giorno:</w:t>
            </w:r>
          </w:p>
          <w:p w14:paraId="25563A33" w14:textId="77777777" w:rsidR="003D5E81" w:rsidRPr="001F79C6" w:rsidRDefault="003D5E81" w:rsidP="003D5E81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Assegnazione docenti alle classi per l’A.S. 2021/22</w:t>
            </w:r>
          </w:p>
          <w:p w14:paraId="78037AA2" w14:textId="77777777" w:rsidR="003D5E81" w:rsidRPr="001F79C6" w:rsidRDefault="003D5E81" w:rsidP="003D5E81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Nomina coordinatori di classe  A.S. 2021/22</w:t>
            </w:r>
          </w:p>
          <w:p w14:paraId="38849D53" w14:textId="77777777" w:rsidR="003D5E81" w:rsidRPr="001F79C6" w:rsidRDefault="003D5E81" w:rsidP="003D5E81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Nomina coordinatori di Educazione civica per classe/sezione</w:t>
            </w:r>
          </w:p>
          <w:p w14:paraId="52945863" w14:textId="77777777" w:rsidR="003D5E81" w:rsidRPr="001F79C6" w:rsidRDefault="003D5E81" w:rsidP="003D5E81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 xml:space="preserve">PON </w:t>
            </w:r>
            <w:r w:rsidRPr="001F79C6">
              <w:rPr>
                <w:rFonts w:asciiTheme="minorHAnsi" w:hAnsiTheme="minorHAnsi" w:cstheme="minorHAnsi"/>
                <w:color w:val="000000"/>
                <w:lang w:eastAsia="it-IT"/>
              </w:rPr>
              <w:t>PON FSE   </w:t>
            </w:r>
            <w:r w:rsidRPr="001F79C6">
              <w:rPr>
                <w:rFonts w:asciiTheme="minorHAnsi" w:hAnsiTheme="minorHAnsi" w:cstheme="minorHAnsi"/>
                <w:b/>
                <w:bCs/>
                <w:color w:val="333333"/>
                <w:lang w:eastAsia="it-IT"/>
              </w:rPr>
              <w:t>AVVISO 9707 del 27/04/2021 - FSE e FDR - "Apprendimento e socialità”</w:t>
            </w:r>
            <w:r w:rsidRPr="001F79C6">
              <w:rPr>
                <w:rFonts w:asciiTheme="minorHAnsi" w:hAnsiTheme="minorHAnsi" w:cstheme="minorHAnsi"/>
                <w:b/>
              </w:rPr>
              <w:t>Azione 10.1.1. Sostegno agli studenti caratterizzati da particolari fragilità - Sotto azione 10.1.1A-</w:t>
            </w:r>
            <w:r w:rsidRPr="001F79C6">
              <w:rPr>
                <w:rFonts w:asciiTheme="minorHAnsi" w:hAnsiTheme="minorHAnsi" w:cstheme="minorHAnsi"/>
              </w:rPr>
              <w:t xml:space="preserve">Interventi per  per il successo scolastico degli studenti dal titolo “Socializziamo”  </w:t>
            </w:r>
            <w:r w:rsidRPr="001F79C6">
              <w:rPr>
                <w:rFonts w:asciiTheme="minorHAnsi" w:hAnsiTheme="minorHAnsi" w:cstheme="minorHAnsi"/>
                <w:b/>
              </w:rPr>
              <w:t xml:space="preserve">cod. 10.1.1A - FSEPON – CA- 2021 – 403 </w:t>
            </w:r>
            <w:r w:rsidRPr="001F79C6">
              <w:rPr>
                <w:rFonts w:asciiTheme="minorHAnsi" w:hAnsiTheme="minorHAnsi" w:cstheme="minorHAnsi"/>
              </w:rPr>
              <w:t xml:space="preserve">– </w:t>
            </w:r>
            <w:r w:rsidRPr="001F79C6">
              <w:rPr>
                <w:rFonts w:asciiTheme="minorHAnsi" w:hAnsiTheme="minorHAnsi" w:cstheme="minorHAnsi"/>
                <w:color w:val="000000"/>
                <w:lang w:eastAsia="it-IT"/>
              </w:rPr>
              <w:t xml:space="preserve"> </w:t>
            </w:r>
            <w:r w:rsidRPr="001F79C6">
              <w:rPr>
                <w:rFonts w:asciiTheme="minorHAnsi" w:hAnsiTheme="minorHAnsi" w:cstheme="minorHAnsi"/>
                <w:b/>
              </w:rPr>
              <w:t>Azione 10.2.2</w:t>
            </w:r>
            <w:r w:rsidRPr="001F79C6">
              <w:rPr>
                <w:rFonts w:asciiTheme="minorHAnsi" w:hAnsiTheme="minorHAnsi" w:cstheme="minorHAnsi"/>
              </w:rPr>
              <w:t xml:space="preserve"> Azione di integrazione e potenziamento delle aree disciplinari di base – Sotto azione 10.2.2A Competenze di base dal titolo “Tutti a scuola”   </w:t>
            </w:r>
            <w:r w:rsidRPr="001F79C6">
              <w:rPr>
                <w:rFonts w:asciiTheme="minorHAnsi" w:hAnsiTheme="minorHAnsi" w:cstheme="minorHAnsi"/>
                <w:b/>
              </w:rPr>
              <w:t>cod. 10.2.2A - FSEPON – CA – 2021 – 435</w:t>
            </w:r>
          </w:p>
          <w:p w14:paraId="200FA2A3" w14:textId="77777777" w:rsidR="003D5E81" w:rsidRPr="001F79C6" w:rsidRDefault="003D5E81" w:rsidP="003D5E81">
            <w:pPr>
              <w:pStyle w:val="Paragrafoelenco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1F79C6">
              <w:rPr>
                <w:rFonts w:asciiTheme="minorHAnsi" w:hAnsiTheme="minorHAnsi" w:cstheme="minorHAnsi"/>
                <w:b/>
              </w:rPr>
              <w:t>Varie ed eventuali</w:t>
            </w:r>
          </w:p>
          <w:p w14:paraId="25314A58" w14:textId="3DCE95D2" w:rsidR="000A5082" w:rsidRPr="001F79C6" w:rsidRDefault="003D5E81" w:rsidP="001F79C6">
            <w:pPr>
              <w:ind w:right="214"/>
              <w:jc w:val="both"/>
              <w:rPr>
                <w:rFonts w:ascii="Arial" w:hAnsi="Arial" w:cs="Arial"/>
                <w:spacing w:val="-2"/>
                <w:kern w:val="22"/>
                <w:sz w:val="22"/>
                <w:szCs w:val="22"/>
              </w:rPr>
            </w:pP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D241B" w:rsidRPr="003C7006" w14:paraId="60B95C89" w14:textId="77777777" w:rsidTr="002020DD">
        <w:trPr>
          <w:trHeight w:val="111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B3E3503" w14:textId="77777777" w:rsidR="001F79C6" w:rsidRDefault="001F79C6">
            <w:pPr>
              <w:pStyle w:val="Pidipagina"/>
              <w:snapToGrid w:val="0"/>
              <w:ind w:left="-70" w:right="-51"/>
              <w:jc w:val="both"/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</w:pPr>
            <w:r w:rsidRPr="001F79C6"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  <w:t xml:space="preserve">Punti </w:t>
            </w:r>
          </w:p>
          <w:p w14:paraId="1DC23C15" w14:textId="72B029BD" w:rsidR="00CD241B" w:rsidRPr="001F79C6" w:rsidRDefault="001F79C6">
            <w:pPr>
              <w:pStyle w:val="Pidipagina"/>
              <w:snapToGrid w:val="0"/>
              <w:ind w:left="-70" w:right="-51"/>
              <w:jc w:val="both"/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</w:pPr>
            <w:r w:rsidRPr="001F79C6"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  <w:t>1-2-3</w:t>
            </w:r>
          </w:p>
        </w:tc>
        <w:tc>
          <w:tcPr>
            <w:tcW w:w="998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548F8D0" w14:textId="77777777" w:rsidR="001F79C6" w:rsidRPr="001F79C6" w:rsidRDefault="001F79C6" w:rsidP="001F79C6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Assegnazione docenti alle classi per l’A.S. 2021/22</w:t>
            </w:r>
          </w:p>
          <w:p w14:paraId="1B7E146A" w14:textId="77777777" w:rsidR="001F79C6" w:rsidRPr="001F79C6" w:rsidRDefault="001F79C6" w:rsidP="001F79C6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Nomina coordinatori di classe  A.S. 2021/22</w:t>
            </w:r>
          </w:p>
          <w:p w14:paraId="4EE1D99C" w14:textId="77777777" w:rsidR="001F79C6" w:rsidRPr="001F79C6" w:rsidRDefault="001F79C6" w:rsidP="001F79C6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F79C6">
              <w:rPr>
                <w:rFonts w:asciiTheme="minorHAnsi" w:hAnsiTheme="minorHAnsi" w:cstheme="minorHAnsi"/>
                <w:b/>
                <w:color w:val="000000"/>
              </w:rPr>
              <w:t>Nomina coordinatori di Educazione civica per classe/sezione</w:t>
            </w:r>
          </w:p>
          <w:p w14:paraId="3F87AACD" w14:textId="0F415126" w:rsidR="00CD241B" w:rsidRPr="001F79C6" w:rsidRDefault="001F79C6" w:rsidP="007012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Relativamente ai punti 1, 2 e 3 dell’ Ordine del giorno,</w:t>
            </w:r>
            <w:r w:rsidR="00A045D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041A4" w:rsidRPr="001F79C6">
              <w:rPr>
                <w:rFonts w:asciiTheme="minorHAnsi" w:hAnsiTheme="minorHAnsi" w:cstheme="minorHAnsi"/>
                <w:sz w:val="22"/>
                <w:szCs w:val="22"/>
              </w:rPr>
              <w:t>l Dirigente procede all’</w:t>
            </w:r>
            <w:r w:rsidR="000A5082"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 ass</w:t>
            </w:r>
            <w:r w:rsidR="004041A4" w:rsidRPr="001F79C6">
              <w:rPr>
                <w:rFonts w:asciiTheme="minorHAnsi" w:hAnsiTheme="minorHAnsi" w:cstheme="minorHAnsi"/>
                <w:sz w:val="22"/>
                <w:szCs w:val="22"/>
              </w:rPr>
              <w:t>egnazione dei docenti alle class</w:t>
            </w:r>
            <w:r w:rsidR="000A5082" w:rsidRPr="001F79C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041A4"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, sia per le discipline di base che </w:t>
            </w:r>
            <w:r w:rsidR="000A5082" w:rsidRPr="001F79C6">
              <w:rPr>
                <w:rFonts w:asciiTheme="minorHAnsi" w:hAnsiTheme="minorHAnsi" w:cstheme="minorHAnsi"/>
                <w:sz w:val="22"/>
                <w:szCs w:val="22"/>
              </w:rPr>
              <w:t>e alla nomina dei coordinatori di classe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di Educazione Civica</w:t>
            </w:r>
            <w:r w:rsidR="000A5082"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 per l’a.s. 202</w:t>
            </w: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A5082" w:rsidRPr="001F79C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41A4" w:rsidRPr="001F79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DE58CE" w14:textId="77777777" w:rsidR="001F79C6" w:rsidRDefault="004041A4" w:rsidP="001F79C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Per quanti riguarda i l’assegnazione delle ore e degli alunni ai docenti di sostegno, il DS precisa che si </w:t>
            </w:r>
            <w:r w:rsidR="001F79C6" w:rsidRPr="001F79C6">
              <w:rPr>
                <w:rFonts w:asciiTheme="minorHAnsi" w:hAnsiTheme="minorHAnsi" w:cstheme="minorHAnsi"/>
                <w:sz w:val="22"/>
                <w:szCs w:val="22"/>
              </w:rPr>
              <w:t>riserva di comunicarlo al prossimo Collegio dei Docenti , in quanto al momento  l’organico non risulta ancora completo, ed in questi giorni si sta provvedendo al suo completam</w:t>
            </w:r>
            <w:r w:rsidR="001F79C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F79C6" w:rsidRPr="001F79C6">
              <w:rPr>
                <w:rFonts w:asciiTheme="minorHAnsi" w:hAnsiTheme="minorHAnsi" w:cstheme="minorHAnsi"/>
                <w:sz w:val="22"/>
                <w:szCs w:val="22"/>
              </w:rPr>
              <w:t>eto con nomine da parte del CSA.</w:t>
            </w:r>
          </w:p>
          <w:p w14:paraId="179F2E4F" w14:textId="4B1C39B3" w:rsidR="000A5082" w:rsidRDefault="000A5082" w:rsidP="001F79C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>Sia l’elenco dei docenti con le relative classi assegnate che l’elenco dei Coordinatori</w:t>
            </w:r>
            <w:r w:rsidR="001F79C6"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 di Classe e Coordinatori di Ed. Civica</w:t>
            </w:r>
            <w:r w:rsidRPr="001F79C6">
              <w:rPr>
                <w:rFonts w:asciiTheme="minorHAnsi" w:hAnsiTheme="minorHAnsi" w:cstheme="minorHAnsi"/>
                <w:sz w:val="22"/>
                <w:szCs w:val="22"/>
              </w:rPr>
              <w:t xml:space="preserve"> vengono allegati al presente verbale  e ne diventano parte integrante.</w:t>
            </w:r>
          </w:p>
          <w:p w14:paraId="4F468DC3" w14:textId="53D14770" w:rsidR="001F79C6" w:rsidRPr="001F79C6" w:rsidRDefault="001F79C6" w:rsidP="001F79C6">
            <w:pPr>
              <w:spacing w:after="12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79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 Collegio Prende Atto</w:t>
            </w:r>
          </w:p>
        </w:tc>
      </w:tr>
      <w:tr w:rsidR="001F79C6" w:rsidRPr="003C7006" w14:paraId="29A9F800" w14:textId="77777777" w:rsidTr="002020DD">
        <w:trPr>
          <w:trHeight w:val="111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DE2AC66" w14:textId="6C517A04" w:rsidR="001F79C6" w:rsidRPr="001F79C6" w:rsidRDefault="001F79C6">
            <w:pPr>
              <w:pStyle w:val="Pidipagina"/>
              <w:snapToGrid w:val="0"/>
              <w:ind w:left="-70" w:right="-51"/>
              <w:jc w:val="both"/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  <w:t>Punto 4</w:t>
            </w:r>
          </w:p>
        </w:tc>
        <w:tc>
          <w:tcPr>
            <w:tcW w:w="998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3D1A6962" w14:textId="77777777" w:rsidR="001F79C6" w:rsidRPr="00A045D9" w:rsidRDefault="001F79C6" w:rsidP="007012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sz w:val="22"/>
                <w:szCs w:val="22"/>
              </w:rPr>
              <w:t>4. PON FSE   AVVISO 9707 del 27/04/2021 - FSE e FDR - "Apprendimento e socialità”Azione 10.1.1. Sostegno agli studenti caratterizzati da particolari fragilità - Sotto azione 10.1.1A-Interventi per  per il successo scolastico degli studenti dal titolo “Socializziamo”  cod. 10.1.1A - FSEPON – CA- 2021 – 403 –  Azione 10.2.2 Azione di integrazione e potenziamento delle aree disciplinari di base – Sotto azione 10.2.2A Competenze di base dal titolo “Tutti a scuola”   cod. 10.2.2A - FSEPON – CA – 2021 – 435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5A69F634" w14:textId="77777777" w:rsidR="00A045D9" w:rsidRPr="00A045D9" w:rsidRDefault="00A045D9" w:rsidP="00A045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sz w:val="22"/>
                <w:szCs w:val="22"/>
              </w:rPr>
              <w:t>Il Dirigente dà la parola alle Prof.ssa calabrese per illustrare il 4° punto all’OdG, la Prof.ssa Calabrese Comunica al collegio:</w:t>
            </w:r>
          </w:p>
          <w:p w14:paraId="7CB0F4AD" w14:textId="6FD56DC0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anchor="fse2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10.2.2A-FSEPON-CA-2017-170 - Competenze in...rete!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- 2017       8 MODULI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1953 del 21/02/2017 - FSE - Competenze di base</w:t>
            </w:r>
          </w:p>
          <w:p w14:paraId="564F1339" w14:textId="3DD6ADC7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anchor="fse8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10.2.5A-FSEPON-CA-2018-120 - Napoli: profondità d'arte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- 2017      4 MODULI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4427 del 02/05/2017 - FSE - Potenziamento dell'educazione al patrimonio culturale, artistico, paesaggistico</w:t>
            </w:r>
          </w:p>
          <w:p w14:paraId="7528F9FF" w14:textId="3ACBF730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anchor="fse4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10.1.6A-FSEPON-CA-2018-258 - Conoscersi,conoscere, progettare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- 2017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2999 del 13/03/2017 - FSE - Orientamento formativo e ri-orientamento        2 MODULI</w:t>
            </w:r>
          </w:p>
          <w:p w14:paraId="19E912FF" w14:textId="12BEBFAC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anchor="fse5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10.2.5A-FSEPON-CA-2018-574 - Io cittadino...del mondo!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 2017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3340 del 23/03/2017 - FSE - Competenze di cittadinanza globale    3 MODULI</w:t>
            </w:r>
          </w:p>
          <w:p w14:paraId="664FCEC7" w14:textId="682FF45F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anchor="fse6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10.2.2A-FSEPON-CA-2018-203 - Processo alla storia: l'Europa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  <w:shd w:val="clear" w:color="auto" w:fill="ECF0F1"/>
              </w:rPr>
              <w:t> 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- 2017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3504 del 31/03/2017 - FSE - Potenziamento della Cittadinanza europea  2 MODULI</w:t>
            </w:r>
          </w:p>
          <w:p w14:paraId="1EBCA414" w14:textId="77777777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fse7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10.2.3B-FSEPON-CA-2018-175 - Napoli: città europea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- 2017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  <w:t>3504 del 31/03/2017 - FSE - Potenziamento della Cittadinanza europea   2 MODULI</w:t>
            </w:r>
          </w:p>
          <w:p w14:paraId="07E1340B" w14:textId="43853430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sz w:val="22"/>
                <w:szCs w:val="22"/>
              </w:rPr>
              <w:t> Progetto prorogato d'ufficio per energenza Covid19 in scadenza  a Dicembre 2020</w:t>
            </w:r>
          </w:p>
          <w:p w14:paraId="6596421E" w14:textId="77777777" w:rsidR="00A045D9" w:rsidRPr="00A045D9" w:rsidRDefault="008B54FF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fse3" w:tgtFrame="_blank" w:history="1">
              <w:r w:rsidR="00A045D9" w:rsidRPr="00A045D9"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t>10.2.2A-FSEPON-CA-2018-1124 - EMOCyber &amp; Co</w:t>
              </w:r>
            </w:hyperlink>
            <w:r w:rsidR="00A045D9" w:rsidRPr="00A045D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-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  <w:shd w:val="clear" w:color="auto" w:fill="DEEAF6"/>
              </w:rPr>
              <w:t> 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  <w:r w:rsidR="00A045D9" w:rsidRPr="00A045D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045D9"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2669 del 03/03/2017 - FSE -Pensiero computazionale e cittadinanza digitale   4 MODULI </w:t>
            </w:r>
          </w:p>
          <w:p w14:paraId="5073549C" w14:textId="6F69B0E8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due moduli sono stati completati nei tempi previsti, due si svolgeranno nel corrente mese di settembre</w:t>
            </w:r>
          </w:p>
          <w:p w14:paraId="7381CB19" w14:textId="77777777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Promemoria due nuovi progetti PON autorizzati:</w:t>
            </w:r>
          </w:p>
          <w:p w14:paraId="55596389" w14:textId="77777777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10.2.2A-FSEPON-CA-2019-299</w:t>
            </w: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Competenze in ... rete! ed.2    scadenza 30/09/2021  8 MODULI formativi (4 da attuare nel corso del 1 quadrimestre  20/21 e 4 nel corso del secondo quadrimestre 20/21)</w:t>
            </w:r>
          </w:p>
          <w:p w14:paraId="489FADF7" w14:textId="3465E168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poichè per tale progetto  due moduli formativi dovranno essere certificati su SIF entro il 30/09, s'intende chiedere la proroga al fine di svolgere tutte le pratiche necessarie all'avvio  ed al reclutamento delle figure di progetto, degli esperti e dei tutor. </w:t>
            </w:r>
          </w:p>
          <w:p w14:paraId="30E1B66C" w14:textId="77777777" w:rsidR="00A045D9" w:rsidRPr="00A045D9" w:rsidRDefault="00A045D9" w:rsidP="00A045D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  <w:u w:val="single"/>
              </w:rPr>
              <w:t>10.1.1A-FSEPON-CA-2019-247</w:t>
            </w: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Esprimiamo..ci! - Inclusione sociale e lotta al disagio - 2a edizione    scadenza  30/09/2021   4 Moduli formativi </w:t>
            </w:r>
          </w:p>
          <w:p w14:paraId="22730DC0" w14:textId="13D01832" w:rsidR="00A045D9" w:rsidRPr="00A045D9" w:rsidRDefault="00A045D9" w:rsidP="00A045D9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c' è un vincolo che è la revoca d'ufficio per i progetti per i quali non sia stata completata la scheda iniziale (CUPprogetto, iscrizione a bilancio, data prevista per il rimo contratto delle figure di progetto) entro 90 giorni dalla data di autorizzazione  17/01/2020.</w:t>
            </w:r>
          </w:p>
          <w:p w14:paraId="313D04EA" w14:textId="7F699155" w:rsidR="00A045D9" w:rsidRPr="00A045D9" w:rsidRDefault="00A045D9" w:rsidP="00A045D9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045D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Il dirigente fa presente che a breve saranno pubblicati i bandi per Esperti e Tutor interni, a cui può accedere il personale interno della scuola, che come da norma, ha la precedenza sul personale esterno</w:t>
            </w:r>
          </w:p>
          <w:p w14:paraId="7BFCBB4A" w14:textId="3F614FFE" w:rsidR="00A045D9" w:rsidRPr="00A045D9" w:rsidRDefault="00A045D9" w:rsidP="00A045D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45D9">
              <w:rPr>
                <w:rFonts w:cs="Calibri"/>
                <w:b/>
                <w:bCs/>
                <w:color w:val="333333"/>
                <w:sz w:val="24"/>
                <w:szCs w:val="24"/>
              </w:rPr>
              <w:t>Il Collegio prende atto</w:t>
            </w:r>
          </w:p>
        </w:tc>
      </w:tr>
      <w:tr w:rsidR="001F79C6" w:rsidRPr="003C7006" w14:paraId="1DC49654" w14:textId="77777777" w:rsidTr="002020DD">
        <w:trPr>
          <w:trHeight w:val="111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2732A3D" w14:textId="3AEEB55B" w:rsidR="001F79C6" w:rsidRDefault="001F79C6">
            <w:pPr>
              <w:pStyle w:val="Pidipagina"/>
              <w:snapToGrid w:val="0"/>
              <w:ind w:left="-70" w:right="-51"/>
              <w:jc w:val="both"/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22"/>
                <w:sz w:val="22"/>
                <w:szCs w:val="22"/>
              </w:rPr>
              <w:lastRenderedPageBreak/>
              <w:t>Punto 5</w:t>
            </w:r>
          </w:p>
        </w:tc>
        <w:tc>
          <w:tcPr>
            <w:tcW w:w="998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F00484D" w14:textId="70A088D5" w:rsidR="00A045D9" w:rsidRPr="00A045D9" w:rsidRDefault="00A045D9" w:rsidP="00A045D9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A045D9">
              <w:rPr>
                <w:rFonts w:asciiTheme="minorHAnsi" w:hAnsiTheme="minorHAnsi" w:cstheme="minorHAnsi"/>
                <w:b/>
                <w:sz w:val="22"/>
                <w:szCs w:val="22"/>
              </w:rPr>
              <w:t>5.Varie ed eventuali</w:t>
            </w:r>
          </w:p>
          <w:p w14:paraId="37283D4D" w14:textId="4DC12FE1" w:rsidR="001F79C6" w:rsidRPr="001F79C6" w:rsidRDefault="00A045D9" w:rsidP="0070128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vi sono argomenti da inserire e discutere nelle “Varie ed Eventuali”</w:t>
            </w:r>
          </w:p>
        </w:tc>
      </w:tr>
      <w:tr w:rsidR="00461FA5" w:rsidRPr="003C7006" w14:paraId="152B63C8" w14:textId="77777777" w:rsidTr="002020DD">
        <w:trPr>
          <w:trHeight w:val="7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6C9" w14:textId="77777777" w:rsidR="00461FA5" w:rsidRPr="003C7006" w:rsidRDefault="00461FA5" w:rsidP="00685849">
            <w:pPr>
              <w:pStyle w:val="Pidipagina"/>
              <w:snapToGrid w:val="0"/>
              <w:ind w:left="-70" w:right="-51"/>
              <w:jc w:val="center"/>
              <w:rPr>
                <w:rFonts w:ascii="Arial" w:hAnsi="Arial" w:cs="Arial"/>
                <w:b/>
                <w:spacing w:val="-6"/>
                <w:kern w:val="22"/>
                <w:sz w:val="22"/>
                <w:szCs w:val="22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7FE4" w14:textId="77777777" w:rsidR="004B19F2" w:rsidRPr="003C7006" w:rsidRDefault="00461FA5" w:rsidP="00461FA5">
            <w:pPr>
              <w:pStyle w:val="Paragrafoelenco1"/>
              <w:spacing w:after="120" w:line="257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C7006">
              <w:rPr>
                <w:rFonts w:ascii="Arial" w:hAnsi="Arial" w:cs="Arial"/>
                <w:sz w:val="22"/>
                <w:szCs w:val="22"/>
              </w:rPr>
              <w:t>Avendo esaurito la discussione di tutti i punti all’ordine del giorno,</w:t>
            </w:r>
            <w:r w:rsidR="004B19F2" w:rsidRPr="003C7006">
              <w:rPr>
                <w:rFonts w:ascii="Arial" w:hAnsi="Arial" w:cs="Arial"/>
                <w:sz w:val="22"/>
                <w:szCs w:val="22"/>
              </w:rPr>
              <w:t xml:space="preserve"> letto, approvato</w:t>
            </w:r>
            <w:r w:rsidRPr="003C7006">
              <w:rPr>
                <w:rFonts w:ascii="Arial" w:hAnsi="Arial" w:cs="Arial"/>
                <w:sz w:val="22"/>
                <w:szCs w:val="22"/>
              </w:rPr>
              <w:t xml:space="preserve"> e sottoscritto.</w:t>
            </w:r>
          </w:p>
          <w:p w14:paraId="6B68239E" w14:textId="7C8D82CA" w:rsidR="00461FA5" w:rsidRPr="003C7006" w:rsidRDefault="000A5082" w:rsidP="00461FA5">
            <w:pPr>
              <w:pStyle w:val="Paragrafoelenco1"/>
              <w:spacing w:after="120" w:line="257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La seduta è tolta alle ore 1</w:t>
            </w:r>
            <w:r w:rsidR="00A045D9">
              <w:rPr>
                <w:rFonts w:ascii="Arial" w:hAnsi="Arial" w:cs="Arial"/>
                <w:b/>
                <w:sz w:val="22"/>
                <w:szCs w:val="22"/>
              </w:rPr>
              <w:t>6.30</w:t>
            </w:r>
          </w:p>
        </w:tc>
      </w:tr>
    </w:tbl>
    <w:p w14:paraId="3C9F9B0A" w14:textId="77777777" w:rsidR="00CD241B" w:rsidRPr="003C7006" w:rsidRDefault="00D71517">
      <w:pPr>
        <w:pStyle w:val="Pidipagina"/>
        <w:tabs>
          <w:tab w:val="clear" w:pos="4819"/>
          <w:tab w:val="clear" w:pos="9071"/>
        </w:tabs>
        <w:jc w:val="both"/>
        <w:rPr>
          <w:rFonts w:ascii="Arial" w:hAnsi="Arial" w:cs="Arial"/>
          <w:sz w:val="22"/>
          <w:szCs w:val="22"/>
        </w:rPr>
      </w:pPr>
      <w:r w:rsidRPr="003C7006">
        <w:rPr>
          <w:rFonts w:ascii="Arial" w:hAnsi="Arial" w:cs="Arial"/>
          <w:sz w:val="22"/>
          <w:szCs w:val="22"/>
        </w:rPr>
        <w:t xml:space="preserve">Il Segretario                                                                                                       </w:t>
      </w:r>
      <w:r w:rsidR="004041A4">
        <w:rPr>
          <w:rFonts w:ascii="Arial" w:hAnsi="Arial" w:cs="Arial"/>
          <w:sz w:val="22"/>
          <w:szCs w:val="22"/>
        </w:rPr>
        <w:t xml:space="preserve">               </w:t>
      </w:r>
      <w:r w:rsidRPr="003C7006">
        <w:rPr>
          <w:rFonts w:ascii="Arial" w:hAnsi="Arial" w:cs="Arial"/>
          <w:sz w:val="22"/>
          <w:szCs w:val="22"/>
        </w:rPr>
        <w:t xml:space="preserve"> Il Dirigente Scolastico</w:t>
      </w:r>
    </w:p>
    <w:p w14:paraId="520BAEFD" w14:textId="77777777" w:rsidR="00D71517" w:rsidRPr="003C7006" w:rsidRDefault="00D71517">
      <w:pPr>
        <w:pStyle w:val="Pidipagina"/>
        <w:tabs>
          <w:tab w:val="clear" w:pos="4819"/>
          <w:tab w:val="clear" w:pos="9071"/>
        </w:tabs>
        <w:jc w:val="both"/>
        <w:rPr>
          <w:rFonts w:ascii="Arial" w:hAnsi="Arial" w:cs="Arial"/>
          <w:sz w:val="22"/>
          <w:szCs w:val="22"/>
        </w:rPr>
      </w:pPr>
      <w:r w:rsidRPr="003C7006">
        <w:rPr>
          <w:rFonts w:ascii="Arial" w:hAnsi="Arial" w:cs="Arial"/>
          <w:sz w:val="22"/>
          <w:szCs w:val="22"/>
        </w:rPr>
        <w:t xml:space="preserve">Prof. I. Massa                                                                               </w:t>
      </w:r>
      <w:r w:rsidR="007007AC" w:rsidRPr="003C7006">
        <w:rPr>
          <w:rFonts w:ascii="Arial" w:hAnsi="Arial" w:cs="Arial"/>
          <w:sz w:val="22"/>
          <w:szCs w:val="22"/>
        </w:rPr>
        <w:t xml:space="preserve">                         </w:t>
      </w:r>
      <w:r w:rsidR="004041A4">
        <w:rPr>
          <w:rFonts w:ascii="Arial" w:hAnsi="Arial" w:cs="Arial"/>
          <w:sz w:val="22"/>
          <w:szCs w:val="22"/>
        </w:rPr>
        <w:t xml:space="preserve">               </w:t>
      </w:r>
      <w:r w:rsidR="007007AC" w:rsidRPr="003C7006">
        <w:rPr>
          <w:rFonts w:ascii="Arial" w:hAnsi="Arial" w:cs="Arial"/>
          <w:sz w:val="22"/>
          <w:szCs w:val="22"/>
        </w:rPr>
        <w:t xml:space="preserve"> </w:t>
      </w:r>
      <w:r w:rsidRPr="003C7006">
        <w:rPr>
          <w:rFonts w:ascii="Arial" w:hAnsi="Arial" w:cs="Arial"/>
          <w:sz w:val="22"/>
          <w:szCs w:val="22"/>
        </w:rPr>
        <w:t>Prof. Elena Fucci</w:t>
      </w:r>
    </w:p>
    <w:sectPr w:rsidR="00D71517" w:rsidRPr="003C7006" w:rsidSect="00CD241B">
      <w:headerReference w:type="default" r:id="rId15"/>
      <w:footerReference w:type="default" r:id="rId16"/>
      <w:pgSz w:w="11906" w:h="16838"/>
      <w:pgMar w:top="913" w:right="707" w:bottom="568" w:left="567" w:header="426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EEE4" w14:textId="77777777" w:rsidR="008B54FF" w:rsidRDefault="008B54FF">
      <w:r>
        <w:separator/>
      </w:r>
    </w:p>
  </w:endnote>
  <w:endnote w:type="continuationSeparator" w:id="0">
    <w:p w14:paraId="3B633A27" w14:textId="77777777" w:rsidR="008B54FF" w:rsidRDefault="008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34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0AFD" w14:textId="50B24384" w:rsidR="00C535B4" w:rsidRDefault="00DE7292">
    <w:pPr>
      <w:ind w:left="-70"/>
      <w:jc w:val="center"/>
      <w:rPr>
        <w:vertAlign w:val="subscript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84DA87" wp14:editId="12FEB6AA">
              <wp:simplePos x="0" y="0"/>
              <wp:positionH relativeFrom="page">
                <wp:posOffset>6941820</wp:posOffset>
              </wp:positionH>
              <wp:positionV relativeFrom="paragraph">
                <wp:posOffset>-635</wp:posOffset>
              </wp:positionV>
              <wp:extent cx="165735" cy="1403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04D68" w14:textId="77777777" w:rsidR="00C535B4" w:rsidRDefault="002418B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C535B4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041A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4D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6pt;margin-top:-.05pt;width:13.05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" stroked="f">
              <v:textbox inset=".35pt,.35pt,.35pt,.35pt">
                <w:txbxContent>
                  <w:p w14:paraId="05C04D68" w14:textId="77777777" w:rsidR="00C535B4" w:rsidRDefault="002418B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C535B4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041A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0125" w14:textId="77777777" w:rsidR="008B54FF" w:rsidRDefault="008B54FF">
      <w:r>
        <w:separator/>
      </w:r>
    </w:p>
  </w:footnote>
  <w:footnote w:type="continuationSeparator" w:id="0">
    <w:p w14:paraId="6416A3BD" w14:textId="77777777" w:rsidR="008B54FF" w:rsidRDefault="008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0"/>
      <w:gridCol w:w="6519"/>
      <w:gridCol w:w="1844"/>
      <w:gridCol w:w="40"/>
      <w:gridCol w:w="40"/>
    </w:tblGrid>
    <w:tr w:rsidR="00C535B4" w14:paraId="4620D32A" w14:textId="77777777">
      <w:trPr>
        <w:cantSplit/>
        <w:trHeight w:val="699"/>
      </w:trPr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27FCCFD" w14:textId="77777777" w:rsidR="00C535B4" w:rsidRDefault="00C535B4">
          <w:pPr>
            <w:pStyle w:val="Intestazione"/>
            <w:snapToGrid w:val="0"/>
            <w:jc w:val="center"/>
          </w:pPr>
          <w:r>
            <w:rPr>
              <w:rFonts w:ascii="Calibri" w:hAnsi="Calibri" w:cs="Calibri"/>
              <w:sz w:val="24"/>
            </w:rPr>
            <w:t>Scuola Media Statale</w:t>
          </w:r>
          <w:r>
            <w:rPr>
              <w:rFonts w:ascii="Calibri" w:hAnsi="Calibri" w:cs="Calibri"/>
              <w:b/>
              <w:sz w:val="24"/>
            </w:rPr>
            <w:t xml:space="preserve"> Tito Livio</w:t>
          </w:r>
        </w:p>
        <w:p w14:paraId="5BE7E8E4" w14:textId="77777777" w:rsidR="00C535B4" w:rsidRDefault="00C535B4">
          <w:pPr>
            <w:pStyle w:val="Intestazione"/>
            <w:jc w:val="center"/>
          </w:pPr>
          <w:r>
            <w:rPr>
              <w:rFonts w:ascii="Calibri" w:hAnsi="Calibri" w:cs="Calibri"/>
              <w:sz w:val="16"/>
              <w:szCs w:val="16"/>
            </w:rPr>
            <w:t>Largo Ferrantina, 3 (Napoli)</w:t>
          </w:r>
        </w:p>
      </w:tc>
      <w:tc>
        <w:tcPr>
          <w:tcW w:w="6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ADE4AA4" w14:textId="77777777" w:rsidR="00C535B4" w:rsidRDefault="00C535B4">
          <w:pPr>
            <w:pStyle w:val="Intestazione"/>
            <w:snapToGrid w:val="0"/>
            <w:jc w:val="center"/>
          </w:pPr>
          <w:r>
            <w:rPr>
              <w:rFonts w:ascii="Calibri" w:hAnsi="Calibri" w:cs="Calibri"/>
              <w:b/>
              <w:sz w:val="44"/>
            </w:rPr>
            <w:t>Collegio dei Docenti</w:t>
          </w:r>
        </w:p>
      </w:tc>
      <w:tc>
        <w:tcPr>
          <w:tcW w:w="192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E27148" w14:textId="77777777" w:rsidR="00C535B4" w:rsidRDefault="00C535B4">
          <w:pPr>
            <w:pStyle w:val="Intestazione"/>
            <w:tabs>
              <w:tab w:val="center" w:pos="917"/>
            </w:tabs>
            <w:snapToGrid w:val="0"/>
            <w:jc w:val="center"/>
            <w:rPr>
              <w:rFonts w:ascii="Calibri" w:hAnsi="Calibri" w:cs="Calibri"/>
              <w:b/>
              <w:sz w:val="24"/>
            </w:rPr>
          </w:pPr>
        </w:p>
      </w:tc>
    </w:tr>
    <w:tr w:rsidR="00C535B4" w14:paraId="378A14C9" w14:textId="77777777">
      <w:trPr>
        <w:cantSplit/>
        <w:trHeight w:val="281"/>
      </w:trPr>
      <w:tc>
        <w:tcPr>
          <w:tcW w:w="2410" w:type="dxa"/>
          <w:shd w:val="clear" w:color="auto" w:fill="auto"/>
        </w:tcPr>
        <w:p w14:paraId="7451BD68" w14:textId="77777777" w:rsidR="00C535B4" w:rsidRDefault="00C535B4">
          <w:pPr>
            <w:pStyle w:val="Intestazione"/>
            <w:snapToGrid w:val="0"/>
            <w:spacing w:line="360" w:lineRule="atLeast"/>
            <w:jc w:val="center"/>
            <w:rPr>
              <w:rFonts w:ascii="Calibri" w:hAnsi="Calibri" w:cs="Calibri"/>
              <w:b/>
              <w:sz w:val="24"/>
            </w:rPr>
          </w:pPr>
        </w:p>
      </w:tc>
      <w:tc>
        <w:tcPr>
          <w:tcW w:w="6519" w:type="dxa"/>
          <w:shd w:val="clear" w:color="auto" w:fill="auto"/>
        </w:tcPr>
        <w:p w14:paraId="7EDC4619" w14:textId="4DB24AF1" w:rsidR="00C535B4" w:rsidRDefault="00C535B4" w:rsidP="00FC183C">
          <w:pPr>
            <w:pStyle w:val="Intestazione"/>
            <w:snapToGrid w:val="0"/>
            <w:spacing w:line="360" w:lineRule="atLeast"/>
            <w:jc w:val="center"/>
          </w:pPr>
          <w:r>
            <w:rPr>
              <w:rFonts w:ascii="Calibri" w:hAnsi="Calibri" w:cs="Calibri"/>
              <w:b/>
              <w:i/>
              <w:sz w:val="24"/>
            </w:rPr>
            <w:t>Anno Scolastico 202</w:t>
          </w:r>
          <w:r w:rsidR="008831F3">
            <w:rPr>
              <w:rFonts w:ascii="Calibri" w:hAnsi="Calibri" w:cs="Calibri"/>
              <w:b/>
              <w:i/>
              <w:sz w:val="24"/>
            </w:rPr>
            <w:t>1</w:t>
          </w:r>
          <w:r>
            <w:rPr>
              <w:rFonts w:ascii="Calibri" w:hAnsi="Calibri" w:cs="Calibri"/>
              <w:b/>
              <w:i/>
              <w:sz w:val="24"/>
            </w:rPr>
            <w:t>/202</w:t>
          </w:r>
          <w:r w:rsidR="008831F3">
            <w:rPr>
              <w:rFonts w:ascii="Calibri" w:hAnsi="Calibri" w:cs="Calibri"/>
              <w:b/>
              <w:i/>
              <w:sz w:val="24"/>
            </w:rPr>
            <w:t>2</w:t>
          </w:r>
        </w:p>
      </w:tc>
      <w:tc>
        <w:tcPr>
          <w:tcW w:w="1844" w:type="dxa"/>
          <w:tcBorders>
            <w:top w:val="single" w:sz="4" w:space="0" w:color="000000"/>
          </w:tcBorders>
          <w:shd w:val="clear" w:color="auto" w:fill="auto"/>
        </w:tcPr>
        <w:p w14:paraId="637A2F15" w14:textId="77777777" w:rsidR="00C535B4" w:rsidRDefault="00C535B4">
          <w:pPr>
            <w:pStyle w:val="Intestazione"/>
            <w:snapToGrid w:val="0"/>
            <w:spacing w:line="360" w:lineRule="atLeast"/>
            <w:jc w:val="center"/>
            <w:rPr>
              <w:rFonts w:ascii="Calibri" w:hAnsi="Calibri" w:cs="Calibri"/>
              <w:b/>
              <w:i/>
              <w:sz w:val="24"/>
            </w:rPr>
          </w:pPr>
        </w:p>
      </w:tc>
      <w:tc>
        <w:tcPr>
          <w:tcW w:w="40" w:type="dxa"/>
          <w:shd w:val="clear" w:color="auto" w:fill="auto"/>
        </w:tcPr>
        <w:p w14:paraId="616D1829" w14:textId="77777777" w:rsidR="00C535B4" w:rsidRDefault="00C535B4">
          <w:pPr>
            <w:snapToGrid w:val="0"/>
            <w:rPr>
              <w:rFonts w:ascii="Calibri" w:hAnsi="Calibri" w:cs="Calibri"/>
              <w:b/>
              <w:i/>
              <w:sz w:val="16"/>
              <w:szCs w:val="16"/>
            </w:rPr>
          </w:pPr>
        </w:p>
      </w:tc>
      <w:tc>
        <w:tcPr>
          <w:tcW w:w="40" w:type="dxa"/>
          <w:shd w:val="clear" w:color="auto" w:fill="auto"/>
        </w:tcPr>
        <w:p w14:paraId="3144CD70" w14:textId="77777777" w:rsidR="00C535B4" w:rsidRDefault="00C535B4">
          <w:pPr>
            <w:snapToGrid w:val="0"/>
            <w:rPr>
              <w:rFonts w:ascii="Calibri" w:hAnsi="Calibri" w:cs="Calibri"/>
              <w:b/>
              <w:i/>
              <w:sz w:val="16"/>
              <w:szCs w:val="16"/>
            </w:rPr>
          </w:pPr>
        </w:p>
      </w:tc>
    </w:tr>
  </w:tbl>
  <w:p w14:paraId="474C275B" w14:textId="77777777" w:rsidR="00C535B4" w:rsidRDefault="00C535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lang w:eastAsia="it-I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sz w:val="24"/>
        <w:szCs w:val="24"/>
        <w:lang w:eastAsia="it-I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C1C1C"/>
        <w:sz w:val="24"/>
        <w:szCs w:val="24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C1C1C"/>
        <w:sz w:val="24"/>
        <w:szCs w:val="24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C1C1C"/>
        <w:sz w:val="24"/>
        <w:szCs w:val="24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0C"/>
    <w:multiLevelType w:val="multilevel"/>
    <w:tmpl w:val="C0424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rebuchet MS"/>
        <w:spacing w:val="-9"/>
        <w:sz w:val="20"/>
        <w:szCs w:val="20"/>
        <w:lang w:eastAsia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pacing w:val="-9"/>
        <w:sz w:val="24"/>
        <w:szCs w:val="24"/>
        <w:lang w:eastAsia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pacing w:val="-9"/>
        <w:sz w:val="24"/>
        <w:szCs w:val="24"/>
        <w:lang w:eastAsia="it-IT"/>
      </w:rPr>
    </w:lvl>
  </w:abstractNum>
  <w:abstractNum w:abstractNumId="16" w15:restartNumberingAfterBreak="0">
    <w:nsid w:val="00000011"/>
    <w:multiLevelType w:val="multilevel"/>
    <w:tmpl w:val="DB02671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rebuchet MS" w:hAnsi="Trebuchet MS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ascii="Trebuchet MS" w:hAnsi="Trebuchet MS" w:cs="Times New Roman"/>
        <w:sz w:val="22"/>
        <w:szCs w:val="22"/>
      </w:rPr>
    </w:lvl>
  </w:abstractNum>
  <w:abstractNum w:abstractNumId="17" w15:restartNumberingAfterBreak="0">
    <w:nsid w:val="0B1A048E"/>
    <w:multiLevelType w:val="hybridMultilevel"/>
    <w:tmpl w:val="D7C67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94F40"/>
    <w:multiLevelType w:val="hybridMultilevel"/>
    <w:tmpl w:val="3C4EED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D37F5"/>
    <w:multiLevelType w:val="hybridMultilevel"/>
    <w:tmpl w:val="6456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161C1"/>
    <w:multiLevelType w:val="hybridMultilevel"/>
    <w:tmpl w:val="6456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921C7"/>
    <w:multiLevelType w:val="hybridMultilevel"/>
    <w:tmpl w:val="64569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177A5"/>
    <w:multiLevelType w:val="hybridMultilevel"/>
    <w:tmpl w:val="A3BE5E78"/>
    <w:lvl w:ilvl="0" w:tplc="C35C49A2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40CA7"/>
    <w:multiLevelType w:val="hybridMultilevel"/>
    <w:tmpl w:val="2B4685D0"/>
    <w:lvl w:ilvl="0" w:tplc="0410000F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lang w:eastAsia="it-I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46D5"/>
    <w:multiLevelType w:val="hybridMultilevel"/>
    <w:tmpl w:val="38348EB0"/>
    <w:lvl w:ilvl="0" w:tplc="0410000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4855"/>
    <w:multiLevelType w:val="hybridMultilevel"/>
    <w:tmpl w:val="D0BEB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11E2"/>
    <w:multiLevelType w:val="hybridMultilevel"/>
    <w:tmpl w:val="F1CE2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D8D"/>
    <w:multiLevelType w:val="hybridMultilevel"/>
    <w:tmpl w:val="930485FE"/>
    <w:lvl w:ilvl="0" w:tplc="0410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0982"/>
    <w:multiLevelType w:val="hybridMultilevel"/>
    <w:tmpl w:val="D952D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5"/>
  </w:num>
  <w:num w:numId="7">
    <w:abstractNumId w:val="27"/>
  </w:num>
  <w:num w:numId="8">
    <w:abstractNumId w:val="18"/>
  </w:num>
  <w:num w:numId="9">
    <w:abstractNumId w:val="22"/>
  </w:num>
  <w:num w:numId="10">
    <w:abstractNumId w:val="24"/>
  </w:num>
  <w:num w:numId="11">
    <w:abstractNumId w:val="19"/>
  </w:num>
  <w:num w:numId="12">
    <w:abstractNumId w:val="26"/>
  </w:num>
  <w:num w:numId="13">
    <w:abstractNumId w:val="21"/>
  </w:num>
  <w:num w:numId="14">
    <w:abstractNumId w:val="29"/>
  </w:num>
  <w:num w:numId="1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14"/>
    <w:rsid w:val="00027FA5"/>
    <w:rsid w:val="00043798"/>
    <w:rsid w:val="00093EE6"/>
    <w:rsid w:val="0009550F"/>
    <w:rsid w:val="000A1D57"/>
    <w:rsid w:val="000A5082"/>
    <w:rsid w:val="000D19BF"/>
    <w:rsid w:val="00131B8A"/>
    <w:rsid w:val="00135EEF"/>
    <w:rsid w:val="0016202C"/>
    <w:rsid w:val="0017206B"/>
    <w:rsid w:val="00172FE3"/>
    <w:rsid w:val="001855F8"/>
    <w:rsid w:val="00197CCA"/>
    <w:rsid w:val="001A3B65"/>
    <w:rsid w:val="001B5ECA"/>
    <w:rsid w:val="001C4BCF"/>
    <w:rsid w:val="001D01DF"/>
    <w:rsid w:val="001F1E49"/>
    <w:rsid w:val="001F79C6"/>
    <w:rsid w:val="002020DD"/>
    <w:rsid w:val="002418B9"/>
    <w:rsid w:val="00247BCD"/>
    <w:rsid w:val="0025185D"/>
    <w:rsid w:val="002608C3"/>
    <w:rsid w:val="00263289"/>
    <w:rsid w:val="00292144"/>
    <w:rsid w:val="002A26B3"/>
    <w:rsid w:val="002A4B94"/>
    <w:rsid w:val="002A6F5F"/>
    <w:rsid w:val="002B04C4"/>
    <w:rsid w:val="00354699"/>
    <w:rsid w:val="00360DB7"/>
    <w:rsid w:val="0038003E"/>
    <w:rsid w:val="003B063A"/>
    <w:rsid w:val="003C7006"/>
    <w:rsid w:val="003C7CE2"/>
    <w:rsid w:val="003D5E81"/>
    <w:rsid w:val="004041A4"/>
    <w:rsid w:val="0042336E"/>
    <w:rsid w:val="004267C4"/>
    <w:rsid w:val="00433027"/>
    <w:rsid w:val="004455C9"/>
    <w:rsid w:val="00461FA5"/>
    <w:rsid w:val="004A0F0E"/>
    <w:rsid w:val="004A3F05"/>
    <w:rsid w:val="004B19F2"/>
    <w:rsid w:val="004E3157"/>
    <w:rsid w:val="004E3D57"/>
    <w:rsid w:val="004E4B2F"/>
    <w:rsid w:val="004F1070"/>
    <w:rsid w:val="00504052"/>
    <w:rsid w:val="00507AA5"/>
    <w:rsid w:val="00526814"/>
    <w:rsid w:val="0055049A"/>
    <w:rsid w:val="00561AB6"/>
    <w:rsid w:val="00566BD3"/>
    <w:rsid w:val="00591DAA"/>
    <w:rsid w:val="005C75C9"/>
    <w:rsid w:val="005D0059"/>
    <w:rsid w:val="005D1DA1"/>
    <w:rsid w:val="005D5B58"/>
    <w:rsid w:val="005D6B84"/>
    <w:rsid w:val="005D6C09"/>
    <w:rsid w:val="005F1BDD"/>
    <w:rsid w:val="0063743F"/>
    <w:rsid w:val="00644760"/>
    <w:rsid w:val="00650AE2"/>
    <w:rsid w:val="00685849"/>
    <w:rsid w:val="00686738"/>
    <w:rsid w:val="00690804"/>
    <w:rsid w:val="006D59C9"/>
    <w:rsid w:val="007007AC"/>
    <w:rsid w:val="0070128F"/>
    <w:rsid w:val="00706699"/>
    <w:rsid w:val="00707485"/>
    <w:rsid w:val="00740BEC"/>
    <w:rsid w:val="00753D5C"/>
    <w:rsid w:val="0076571D"/>
    <w:rsid w:val="0078785E"/>
    <w:rsid w:val="007925A7"/>
    <w:rsid w:val="007A4909"/>
    <w:rsid w:val="007C58E3"/>
    <w:rsid w:val="007C5B21"/>
    <w:rsid w:val="007C7593"/>
    <w:rsid w:val="007D2E02"/>
    <w:rsid w:val="007F1FCD"/>
    <w:rsid w:val="0080752E"/>
    <w:rsid w:val="008076E0"/>
    <w:rsid w:val="00852C76"/>
    <w:rsid w:val="008831F3"/>
    <w:rsid w:val="00885E92"/>
    <w:rsid w:val="0089407A"/>
    <w:rsid w:val="008B54FF"/>
    <w:rsid w:val="008B7CA4"/>
    <w:rsid w:val="008D0B96"/>
    <w:rsid w:val="008E2339"/>
    <w:rsid w:val="008E3244"/>
    <w:rsid w:val="008F7ACB"/>
    <w:rsid w:val="00904E25"/>
    <w:rsid w:val="00907FBE"/>
    <w:rsid w:val="00927F0D"/>
    <w:rsid w:val="00933FFA"/>
    <w:rsid w:val="0093759B"/>
    <w:rsid w:val="00951930"/>
    <w:rsid w:val="00970AE4"/>
    <w:rsid w:val="009718E3"/>
    <w:rsid w:val="00992352"/>
    <w:rsid w:val="009937D2"/>
    <w:rsid w:val="009B1FEC"/>
    <w:rsid w:val="009F4CDA"/>
    <w:rsid w:val="00A045D9"/>
    <w:rsid w:val="00A5544E"/>
    <w:rsid w:val="00A65D22"/>
    <w:rsid w:val="00A9376C"/>
    <w:rsid w:val="00AA22E1"/>
    <w:rsid w:val="00AB28CA"/>
    <w:rsid w:val="00AE5049"/>
    <w:rsid w:val="00B00F54"/>
    <w:rsid w:val="00B071D3"/>
    <w:rsid w:val="00B34B4A"/>
    <w:rsid w:val="00B36F49"/>
    <w:rsid w:val="00B95FAE"/>
    <w:rsid w:val="00BD3C5B"/>
    <w:rsid w:val="00BD7D58"/>
    <w:rsid w:val="00BE1A65"/>
    <w:rsid w:val="00BE5281"/>
    <w:rsid w:val="00BF095D"/>
    <w:rsid w:val="00BF1565"/>
    <w:rsid w:val="00BF5010"/>
    <w:rsid w:val="00C30770"/>
    <w:rsid w:val="00C40A2E"/>
    <w:rsid w:val="00C535B4"/>
    <w:rsid w:val="00C62581"/>
    <w:rsid w:val="00C65824"/>
    <w:rsid w:val="00C718DE"/>
    <w:rsid w:val="00CA31F6"/>
    <w:rsid w:val="00CA638B"/>
    <w:rsid w:val="00CB66F7"/>
    <w:rsid w:val="00CD241B"/>
    <w:rsid w:val="00CF692B"/>
    <w:rsid w:val="00D04B72"/>
    <w:rsid w:val="00D2348C"/>
    <w:rsid w:val="00D36A02"/>
    <w:rsid w:val="00D36D78"/>
    <w:rsid w:val="00D64F09"/>
    <w:rsid w:val="00D71517"/>
    <w:rsid w:val="00D81BE3"/>
    <w:rsid w:val="00DB5E86"/>
    <w:rsid w:val="00DE2E7D"/>
    <w:rsid w:val="00DE3435"/>
    <w:rsid w:val="00DE5A30"/>
    <w:rsid w:val="00DE7292"/>
    <w:rsid w:val="00DF1E6D"/>
    <w:rsid w:val="00DF7E8B"/>
    <w:rsid w:val="00E16B76"/>
    <w:rsid w:val="00E25F98"/>
    <w:rsid w:val="00E73F41"/>
    <w:rsid w:val="00E81AB8"/>
    <w:rsid w:val="00E83923"/>
    <w:rsid w:val="00E969A5"/>
    <w:rsid w:val="00EA3EBE"/>
    <w:rsid w:val="00EB13D2"/>
    <w:rsid w:val="00EB7EB2"/>
    <w:rsid w:val="00F005A0"/>
    <w:rsid w:val="00F05228"/>
    <w:rsid w:val="00F1710E"/>
    <w:rsid w:val="00F20C12"/>
    <w:rsid w:val="00F22EBC"/>
    <w:rsid w:val="00F348E3"/>
    <w:rsid w:val="00F3733C"/>
    <w:rsid w:val="00F95443"/>
    <w:rsid w:val="00FA4DA1"/>
    <w:rsid w:val="00FC183C"/>
    <w:rsid w:val="00FD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CBC4C4E"/>
  <w15:docId w15:val="{E62087B6-8407-4C9F-8E75-5126F332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241B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50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Intestazione1"/>
    <w:next w:val="Corpotesto"/>
    <w:qFormat/>
    <w:rsid w:val="00CD241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4">
    <w:name w:val="heading 4"/>
    <w:basedOn w:val="Normale"/>
    <w:next w:val="Corpotesto"/>
    <w:qFormat/>
    <w:rsid w:val="00CD241B"/>
    <w:pPr>
      <w:spacing w:before="280" w:after="280"/>
      <w:outlineLvl w:val="3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241B"/>
  </w:style>
  <w:style w:type="character" w:customStyle="1" w:styleId="WW8Num1z1">
    <w:name w:val="WW8Num1z1"/>
    <w:rsid w:val="00CD241B"/>
  </w:style>
  <w:style w:type="character" w:customStyle="1" w:styleId="WW8Num1z2">
    <w:name w:val="WW8Num1z2"/>
    <w:rsid w:val="00CD241B"/>
  </w:style>
  <w:style w:type="character" w:customStyle="1" w:styleId="WW8Num1z3">
    <w:name w:val="WW8Num1z3"/>
    <w:rsid w:val="00CD241B"/>
  </w:style>
  <w:style w:type="character" w:customStyle="1" w:styleId="WW8Num1z4">
    <w:name w:val="WW8Num1z4"/>
    <w:rsid w:val="00CD241B"/>
  </w:style>
  <w:style w:type="character" w:customStyle="1" w:styleId="WW8Num1z5">
    <w:name w:val="WW8Num1z5"/>
    <w:rsid w:val="00CD241B"/>
  </w:style>
  <w:style w:type="character" w:customStyle="1" w:styleId="WW8Num1z6">
    <w:name w:val="WW8Num1z6"/>
    <w:rsid w:val="00CD241B"/>
  </w:style>
  <w:style w:type="character" w:customStyle="1" w:styleId="WW8Num1z7">
    <w:name w:val="WW8Num1z7"/>
    <w:rsid w:val="00CD241B"/>
  </w:style>
  <w:style w:type="character" w:customStyle="1" w:styleId="WW8Num1z8">
    <w:name w:val="WW8Num1z8"/>
    <w:rsid w:val="00CD241B"/>
  </w:style>
  <w:style w:type="character" w:customStyle="1" w:styleId="WW8Num2z0">
    <w:name w:val="WW8Num2z0"/>
    <w:rsid w:val="00CD241B"/>
    <w:rPr>
      <w:rFonts w:hint="default"/>
    </w:rPr>
  </w:style>
  <w:style w:type="character" w:customStyle="1" w:styleId="WW8Num3z0">
    <w:name w:val="WW8Num3z0"/>
    <w:rsid w:val="00CD241B"/>
    <w:rPr>
      <w:rFonts w:ascii="Times New Roman" w:hAnsi="Times New Roman" w:cs="Times New Roman" w:hint="default"/>
      <w:color w:val="000000"/>
      <w:sz w:val="24"/>
      <w:lang w:eastAsia="it-IT"/>
    </w:rPr>
  </w:style>
  <w:style w:type="character" w:customStyle="1" w:styleId="WW8Num4z0">
    <w:name w:val="WW8Num4z0"/>
    <w:rsid w:val="00CD241B"/>
    <w:rPr>
      <w:rFonts w:ascii="Trebuchet MS" w:hAnsi="Trebuchet MS" w:cs="Trebuchet MS"/>
      <w:b/>
      <w:bCs/>
      <w:sz w:val="22"/>
      <w:szCs w:val="22"/>
    </w:rPr>
  </w:style>
  <w:style w:type="character" w:customStyle="1" w:styleId="WW8Num4z1">
    <w:name w:val="WW8Num4z1"/>
    <w:rsid w:val="00CD241B"/>
  </w:style>
  <w:style w:type="character" w:customStyle="1" w:styleId="WW8Num4z2">
    <w:name w:val="WW8Num4z2"/>
    <w:rsid w:val="00CD241B"/>
  </w:style>
  <w:style w:type="character" w:customStyle="1" w:styleId="WW8Num4z3">
    <w:name w:val="WW8Num4z3"/>
    <w:rsid w:val="00CD241B"/>
  </w:style>
  <w:style w:type="character" w:customStyle="1" w:styleId="WW8Num4z4">
    <w:name w:val="WW8Num4z4"/>
    <w:rsid w:val="00CD241B"/>
  </w:style>
  <w:style w:type="character" w:customStyle="1" w:styleId="WW8Num4z5">
    <w:name w:val="WW8Num4z5"/>
    <w:rsid w:val="00CD241B"/>
  </w:style>
  <w:style w:type="character" w:customStyle="1" w:styleId="WW8Num4z6">
    <w:name w:val="WW8Num4z6"/>
    <w:rsid w:val="00CD241B"/>
  </w:style>
  <w:style w:type="character" w:customStyle="1" w:styleId="WW8Num4z7">
    <w:name w:val="WW8Num4z7"/>
    <w:rsid w:val="00CD241B"/>
  </w:style>
  <w:style w:type="character" w:customStyle="1" w:styleId="WW8Num4z8">
    <w:name w:val="WW8Num4z8"/>
    <w:rsid w:val="00CD241B"/>
  </w:style>
  <w:style w:type="character" w:customStyle="1" w:styleId="WW8Num5z0">
    <w:name w:val="WW8Num5z0"/>
    <w:rsid w:val="00CD241B"/>
    <w:rPr>
      <w:rFonts w:ascii="Wingdings" w:hAnsi="Wingdings" w:cs="Wingdings"/>
    </w:rPr>
  </w:style>
  <w:style w:type="character" w:customStyle="1" w:styleId="WW8Num5z1">
    <w:name w:val="WW8Num5z1"/>
    <w:rsid w:val="00CD241B"/>
    <w:rPr>
      <w:rFonts w:ascii="Symbol" w:hAnsi="Symbol" w:cs="Symbol"/>
    </w:rPr>
  </w:style>
  <w:style w:type="character" w:customStyle="1" w:styleId="WW8Num6z0">
    <w:name w:val="WW8Num6z0"/>
    <w:rsid w:val="00CD241B"/>
    <w:rPr>
      <w:rFonts w:ascii="Wingdings" w:eastAsia="Times New Roman" w:hAnsi="Wingdings" w:cs="Wingdings"/>
      <w:color w:val="000000"/>
      <w:sz w:val="24"/>
      <w:szCs w:val="24"/>
      <w:lang w:eastAsia="it-IT"/>
    </w:rPr>
  </w:style>
  <w:style w:type="character" w:customStyle="1" w:styleId="WW8Num7z0">
    <w:name w:val="WW8Num7z0"/>
    <w:rsid w:val="00CD241B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sid w:val="00CD241B"/>
    <w:rPr>
      <w:rFonts w:ascii="OpenSymbol" w:hAnsi="OpenSymbol" w:cs="OpenSymbol"/>
    </w:rPr>
  </w:style>
  <w:style w:type="character" w:customStyle="1" w:styleId="WW8Num7z3">
    <w:name w:val="WW8Num7z3"/>
    <w:rsid w:val="00CD241B"/>
    <w:rPr>
      <w:rFonts w:ascii="Symbol" w:hAnsi="Symbol" w:cs="OpenSymbol"/>
    </w:rPr>
  </w:style>
  <w:style w:type="character" w:customStyle="1" w:styleId="WW8Num8z0">
    <w:name w:val="WW8Num8z0"/>
    <w:rsid w:val="00CD241B"/>
    <w:rPr>
      <w:rFonts w:ascii="Wingdings" w:hAnsi="Wingdings" w:cs="Wingdings"/>
    </w:rPr>
  </w:style>
  <w:style w:type="character" w:customStyle="1" w:styleId="WW8Num9z0">
    <w:name w:val="WW8Num9z0"/>
    <w:rsid w:val="00CD241B"/>
    <w:rPr>
      <w:rFonts w:ascii="Wingdings" w:hAnsi="Wingdings" w:cs="Wingdings"/>
    </w:rPr>
  </w:style>
  <w:style w:type="character" w:customStyle="1" w:styleId="WW8Num10z0">
    <w:name w:val="WW8Num10z0"/>
    <w:rsid w:val="00CD241B"/>
    <w:rPr>
      <w:rFonts w:ascii="Times New Roman" w:hAnsi="Times New Roman" w:cs="Times New Roman"/>
      <w:b/>
      <w:sz w:val="20"/>
    </w:rPr>
  </w:style>
  <w:style w:type="character" w:customStyle="1" w:styleId="WW8Num10z1">
    <w:name w:val="WW8Num10z1"/>
    <w:rsid w:val="00CD241B"/>
    <w:rPr>
      <w:rFonts w:ascii="Courier New" w:hAnsi="Courier New" w:cs="Courier New"/>
    </w:rPr>
  </w:style>
  <w:style w:type="character" w:customStyle="1" w:styleId="WW8Num10z2">
    <w:name w:val="WW8Num10z2"/>
    <w:rsid w:val="00CD241B"/>
    <w:rPr>
      <w:rFonts w:ascii="Wingdings" w:hAnsi="Wingdings" w:cs="Wingdings"/>
    </w:rPr>
  </w:style>
  <w:style w:type="character" w:customStyle="1" w:styleId="WW8Num10z3">
    <w:name w:val="WW8Num10z3"/>
    <w:rsid w:val="00CD241B"/>
    <w:rPr>
      <w:rFonts w:ascii="Symbol" w:hAnsi="Symbol" w:cs="Symbol"/>
    </w:rPr>
  </w:style>
  <w:style w:type="character" w:customStyle="1" w:styleId="WW8Num11z0">
    <w:name w:val="WW8Num11z0"/>
    <w:rsid w:val="00CD241B"/>
    <w:rPr>
      <w:rFonts w:ascii="Symbol" w:eastAsia="Calibri" w:hAnsi="Symbol" w:cs="OpenSymbol"/>
      <w:color w:val="1C1C1C"/>
      <w:sz w:val="24"/>
      <w:szCs w:val="24"/>
      <w:lang w:eastAsia="ar-SA"/>
    </w:rPr>
  </w:style>
  <w:style w:type="character" w:customStyle="1" w:styleId="WW8Num11z1">
    <w:name w:val="WW8Num11z1"/>
    <w:rsid w:val="00CD241B"/>
    <w:rPr>
      <w:rFonts w:ascii="OpenSymbol" w:hAnsi="OpenSymbol" w:cs="OpenSymbol"/>
    </w:rPr>
  </w:style>
  <w:style w:type="character" w:customStyle="1" w:styleId="WW8Num12z0">
    <w:name w:val="WW8Num12z0"/>
    <w:rsid w:val="00CD241B"/>
  </w:style>
  <w:style w:type="character" w:customStyle="1" w:styleId="WW8Num12z1">
    <w:name w:val="WW8Num12z1"/>
    <w:rsid w:val="00CD241B"/>
  </w:style>
  <w:style w:type="character" w:customStyle="1" w:styleId="WW8Num12z2">
    <w:name w:val="WW8Num12z2"/>
    <w:rsid w:val="00CD241B"/>
  </w:style>
  <w:style w:type="character" w:customStyle="1" w:styleId="WW8Num12z3">
    <w:name w:val="WW8Num12z3"/>
    <w:rsid w:val="00CD241B"/>
  </w:style>
  <w:style w:type="character" w:customStyle="1" w:styleId="WW8Num12z4">
    <w:name w:val="WW8Num12z4"/>
    <w:rsid w:val="00CD241B"/>
  </w:style>
  <w:style w:type="character" w:customStyle="1" w:styleId="WW8Num12z5">
    <w:name w:val="WW8Num12z5"/>
    <w:rsid w:val="00CD241B"/>
  </w:style>
  <w:style w:type="character" w:customStyle="1" w:styleId="WW8Num12z6">
    <w:name w:val="WW8Num12z6"/>
    <w:rsid w:val="00CD241B"/>
  </w:style>
  <w:style w:type="character" w:customStyle="1" w:styleId="WW8Num12z7">
    <w:name w:val="WW8Num12z7"/>
    <w:rsid w:val="00CD241B"/>
  </w:style>
  <w:style w:type="character" w:customStyle="1" w:styleId="WW8Num12z8">
    <w:name w:val="WW8Num12z8"/>
    <w:rsid w:val="00CD241B"/>
  </w:style>
  <w:style w:type="character" w:customStyle="1" w:styleId="WW8Num13z0">
    <w:name w:val="WW8Num13z0"/>
    <w:rsid w:val="00CD241B"/>
    <w:rPr>
      <w:rFonts w:ascii="Trebuchet MS" w:eastAsia="Times New Roman" w:hAnsi="Trebuchet MS" w:cs="Trebuchet MS"/>
      <w:spacing w:val="-9"/>
      <w:sz w:val="24"/>
      <w:szCs w:val="24"/>
      <w:lang w:eastAsia="it-IT"/>
    </w:rPr>
  </w:style>
  <w:style w:type="character" w:customStyle="1" w:styleId="WW8Num13z1">
    <w:name w:val="WW8Num13z1"/>
    <w:rsid w:val="00CD241B"/>
  </w:style>
  <w:style w:type="character" w:customStyle="1" w:styleId="WW8Num13z2">
    <w:name w:val="WW8Num13z2"/>
    <w:rsid w:val="00CD241B"/>
  </w:style>
  <w:style w:type="character" w:customStyle="1" w:styleId="WW8Num13z3">
    <w:name w:val="WW8Num13z3"/>
    <w:rsid w:val="00CD241B"/>
  </w:style>
  <w:style w:type="character" w:customStyle="1" w:styleId="WW8Num13z4">
    <w:name w:val="WW8Num13z4"/>
    <w:rsid w:val="00CD241B"/>
  </w:style>
  <w:style w:type="character" w:customStyle="1" w:styleId="WW8Num13z5">
    <w:name w:val="WW8Num13z5"/>
    <w:rsid w:val="00CD241B"/>
  </w:style>
  <w:style w:type="character" w:customStyle="1" w:styleId="WW8Num13z6">
    <w:name w:val="WW8Num13z6"/>
    <w:rsid w:val="00CD241B"/>
  </w:style>
  <w:style w:type="character" w:customStyle="1" w:styleId="WW8Num13z7">
    <w:name w:val="WW8Num13z7"/>
    <w:rsid w:val="00CD241B"/>
  </w:style>
  <w:style w:type="character" w:customStyle="1" w:styleId="WW8Num13z8">
    <w:name w:val="WW8Num13z8"/>
    <w:rsid w:val="00CD241B"/>
  </w:style>
  <w:style w:type="character" w:customStyle="1" w:styleId="WW8Num14z0">
    <w:name w:val="WW8Num14z0"/>
    <w:rsid w:val="00CD241B"/>
    <w:rPr>
      <w:rFonts w:ascii="Wingdings" w:hAnsi="Wingdings" w:cs="Wingdings"/>
    </w:rPr>
  </w:style>
  <w:style w:type="character" w:customStyle="1" w:styleId="WW8Num15z0">
    <w:name w:val="WW8Num15z0"/>
    <w:rsid w:val="00CD241B"/>
    <w:rPr>
      <w:rFonts w:ascii="Wingdings" w:hAnsi="Wingdings" w:cs="Wingdings"/>
    </w:rPr>
  </w:style>
  <w:style w:type="character" w:customStyle="1" w:styleId="WW8Num15z1">
    <w:name w:val="WW8Num15z1"/>
    <w:rsid w:val="00CD241B"/>
    <w:rPr>
      <w:rFonts w:ascii="OpenSymbol" w:hAnsi="OpenSymbol" w:cs="OpenSymbol"/>
    </w:rPr>
  </w:style>
  <w:style w:type="character" w:customStyle="1" w:styleId="WW8Num15z3">
    <w:name w:val="WW8Num15z3"/>
    <w:rsid w:val="00CD241B"/>
    <w:rPr>
      <w:rFonts w:ascii="Symbol" w:hAnsi="Symbol" w:cs="OpenSymbol"/>
    </w:rPr>
  </w:style>
  <w:style w:type="character" w:customStyle="1" w:styleId="WW8Num16z0">
    <w:name w:val="WW8Num16z0"/>
    <w:rsid w:val="00CD241B"/>
  </w:style>
  <w:style w:type="character" w:customStyle="1" w:styleId="WW8Num16z1">
    <w:name w:val="WW8Num16z1"/>
    <w:rsid w:val="00CD241B"/>
  </w:style>
  <w:style w:type="character" w:customStyle="1" w:styleId="WW8Num16z2">
    <w:name w:val="WW8Num16z2"/>
    <w:rsid w:val="00CD241B"/>
  </w:style>
  <w:style w:type="character" w:customStyle="1" w:styleId="WW8Num16z3">
    <w:name w:val="WW8Num16z3"/>
    <w:rsid w:val="00CD241B"/>
  </w:style>
  <w:style w:type="character" w:customStyle="1" w:styleId="WW8Num16z4">
    <w:name w:val="WW8Num16z4"/>
    <w:rsid w:val="00CD241B"/>
  </w:style>
  <w:style w:type="character" w:customStyle="1" w:styleId="WW8Num16z5">
    <w:name w:val="WW8Num16z5"/>
    <w:rsid w:val="00CD241B"/>
  </w:style>
  <w:style w:type="character" w:customStyle="1" w:styleId="WW8Num16z6">
    <w:name w:val="WW8Num16z6"/>
    <w:rsid w:val="00CD241B"/>
  </w:style>
  <w:style w:type="character" w:customStyle="1" w:styleId="WW8Num16z7">
    <w:name w:val="WW8Num16z7"/>
    <w:rsid w:val="00CD241B"/>
  </w:style>
  <w:style w:type="character" w:customStyle="1" w:styleId="WW8Num16z8">
    <w:name w:val="WW8Num16z8"/>
    <w:rsid w:val="00CD241B"/>
  </w:style>
  <w:style w:type="character" w:customStyle="1" w:styleId="WW8Num17z0">
    <w:name w:val="WW8Num17z0"/>
    <w:rsid w:val="00CD241B"/>
  </w:style>
  <w:style w:type="character" w:customStyle="1" w:styleId="WW8Num17z1">
    <w:name w:val="WW8Num17z1"/>
    <w:rsid w:val="00CD241B"/>
  </w:style>
  <w:style w:type="character" w:customStyle="1" w:styleId="WW8Num17z2">
    <w:name w:val="WW8Num17z2"/>
    <w:rsid w:val="00CD241B"/>
  </w:style>
  <w:style w:type="character" w:customStyle="1" w:styleId="WW8Num17z3">
    <w:name w:val="WW8Num17z3"/>
    <w:rsid w:val="00CD241B"/>
  </w:style>
  <w:style w:type="character" w:customStyle="1" w:styleId="WW8Num17z4">
    <w:name w:val="WW8Num17z4"/>
    <w:rsid w:val="00CD241B"/>
  </w:style>
  <w:style w:type="character" w:customStyle="1" w:styleId="WW8Num17z5">
    <w:name w:val="WW8Num17z5"/>
    <w:rsid w:val="00CD241B"/>
  </w:style>
  <w:style w:type="character" w:customStyle="1" w:styleId="WW8Num17z6">
    <w:name w:val="WW8Num17z6"/>
    <w:rsid w:val="00CD241B"/>
  </w:style>
  <w:style w:type="character" w:customStyle="1" w:styleId="WW8Num17z7">
    <w:name w:val="WW8Num17z7"/>
    <w:rsid w:val="00CD241B"/>
  </w:style>
  <w:style w:type="character" w:customStyle="1" w:styleId="WW8Num17z8">
    <w:name w:val="WW8Num17z8"/>
    <w:rsid w:val="00CD241B"/>
  </w:style>
  <w:style w:type="character" w:customStyle="1" w:styleId="WW8Num18z0">
    <w:name w:val="WW8Num18z0"/>
    <w:rsid w:val="00CD241B"/>
    <w:rPr>
      <w:rFonts w:ascii="Symbol" w:eastAsia="Times New Roman" w:hAnsi="Symbol" w:cs="Symbol"/>
      <w:spacing w:val="-9"/>
      <w:sz w:val="24"/>
      <w:szCs w:val="24"/>
      <w:lang w:eastAsia="it-IT"/>
    </w:rPr>
  </w:style>
  <w:style w:type="character" w:customStyle="1" w:styleId="WW8Num19z0">
    <w:name w:val="WW8Num19z0"/>
    <w:rsid w:val="00CD241B"/>
    <w:rPr>
      <w:rFonts w:ascii="Trebuchet MS" w:hAnsi="Trebuchet MS" w:cs="Times New Roman"/>
      <w:sz w:val="22"/>
      <w:szCs w:val="22"/>
    </w:rPr>
  </w:style>
  <w:style w:type="character" w:customStyle="1" w:styleId="WW8Num5z2">
    <w:name w:val="WW8Num5z2"/>
    <w:rsid w:val="00CD241B"/>
  </w:style>
  <w:style w:type="character" w:customStyle="1" w:styleId="WW8Num5z3">
    <w:name w:val="WW8Num5z3"/>
    <w:rsid w:val="00CD241B"/>
  </w:style>
  <w:style w:type="character" w:customStyle="1" w:styleId="WW8Num5z4">
    <w:name w:val="WW8Num5z4"/>
    <w:rsid w:val="00CD241B"/>
  </w:style>
  <w:style w:type="character" w:customStyle="1" w:styleId="WW8Num5z5">
    <w:name w:val="WW8Num5z5"/>
    <w:rsid w:val="00CD241B"/>
  </w:style>
  <w:style w:type="character" w:customStyle="1" w:styleId="WW8Num5z6">
    <w:name w:val="WW8Num5z6"/>
    <w:rsid w:val="00CD241B"/>
  </w:style>
  <w:style w:type="character" w:customStyle="1" w:styleId="WW8Num5z7">
    <w:name w:val="WW8Num5z7"/>
    <w:rsid w:val="00CD241B"/>
  </w:style>
  <w:style w:type="character" w:customStyle="1" w:styleId="WW8Num5z8">
    <w:name w:val="WW8Num5z8"/>
    <w:rsid w:val="00CD241B"/>
  </w:style>
  <w:style w:type="character" w:customStyle="1" w:styleId="WW8Num6z1">
    <w:name w:val="WW8Num6z1"/>
    <w:rsid w:val="00CD241B"/>
  </w:style>
  <w:style w:type="character" w:customStyle="1" w:styleId="WW8Num6z2">
    <w:name w:val="WW8Num6z2"/>
    <w:rsid w:val="00CD241B"/>
  </w:style>
  <w:style w:type="character" w:customStyle="1" w:styleId="WW8Num6z3">
    <w:name w:val="WW8Num6z3"/>
    <w:rsid w:val="00CD241B"/>
  </w:style>
  <w:style w:type="character" w:customStyle="1" w:styleId="WW8Num6z4">
    <w:name w:val="WW8Num6z4"/>
    <w:rsid w:val="00CD241B"/>
  </w:style>
  <w:style w:type="character" w:customStyle="1" w:styleId="WW8Num6z5">
    <w:name w:val="WW8Num6z5"/>
    <w:rsid w:val="00CD241B"/>
  </w:style>
  <w:style w:type="character" w:customStyle="1" w:styleId="WW8Num6z6">
    <w:name w:val="WW8Num6z6"/>
    <w:rsid w:val="00CD241B"/>
  </w:style>
  <w:style w:type="character" w:customStyle="1" w:styleId="WW8Num6z7">
    <w:name w:val="WW8Num6z7"/>
    <w:rsid w:val="00CD241B"/>
  </w:style>
  <w:style w:type="character" w:customStyle="1" w:styleId="WW8Num6z8">
    <w:name w:val="WW8Num6z8"/>
    <w:rsid w:val="00CD241B"/>
  </w:style>
  <w:style w:type="character" w:customStyle="1" w:styleId="WW8Num7z2">
    <w:name w:val="WW8Num7z2"/>
    <w:rsid w:val="00CD241B"/>
    <w:rPr>
      <w:rFonts w:ascii="Wingdings" w:hAnsi="Wingdings" w:cs="Wingdings"/>
    </w:rPr>
  </w:style>
  <w:style w:type="character" w:customStyle="1" w:styleId="WW8Num14z1">
    <w:name w:val="WW8Num14z1"/>
    <w:rsid w:val="00CD241B"/>
  </w:style>
  <w:style w:type="character" w:customStyle="1" w:styleId="WW8Num14z2">
    <w:name w:val="WW8Num14z2"/>
    <w:rsid w:val="00CD241B"/>
  </w:style>
  <w:style w:type="character" w:customStyle="1" w:styleId="WW8Num14z3">
    <w:name w:val="WW8Num14z3"/>
    <w:rsid w:val="00CD241B"/>
  </w:style>
  <w:style w:type="character" w:customStyle="1" w:styleId="WW8Num14z4">
    <w:name w:val="WW8Num14z4"/>
    <w:rsid w:val="00CD241B"/>
  </w:style>
  <w:style w:type="character" w:customStyle="1" w:styleId="WW8Num14z5">
    <w:name w:val="WW8Num14z5"/>
    <w:rsid w:val="00CD241B"/>
  </w:style>
  <w:style w:type="character" w:customStyle="1" w:styleId="WW8Num14z6">
    <w:name w:val="WW8Num14z6"/>
    <w:rsid w:val="00CD241B"/>
  </w:style>
  <w:style w:type="character" w:customStyle="1" w:styleId="WW8Num14z7">
    <w:name w:val="WW8Num14z7"/>
    <w:rsid w:val="00CD241B"/>
  </w:style>
  <w:style w:type="character" w:customStyle="1" w:styleId="WW8Num14z8">
    <w:name w:val="WW8Num14z8"/>
    <w:rsid w:val="00CD241B"/>
  </w:style>
  <w:style w:type="character" w:customStyle="1" w:styleId="WW8Num18z1">
    <w:name w:val="WW8Num18z1"/>
    <w:rsid w:val="00CD241B"/>
    <w:rPr>
      <w:rFonts w:ascii="OpenSymbol" w:hAnsi="OpenSymbol" w:cs="OpenSymbol"/>
    </w:rPr>
  </w:style>
  <w:style w:type="character" w:customStyle="1" w:styleId="WW8Num19z1">
    <w:name w:val="WW8Num19z1"/>
    <w:rsid w:val="00CD241B"/>
  </w:style>
  <w:style w:type="character" w:customStyle="1" w:styleId="WW8Num19z2">
    <w:name w:val="WW8Num19z2"/>
    <w:rsid w:val="00CD241B"/>
  </w:style>
  <w:style w:type="character" w:customStyle="1" w:styleId="WW8Num19z3">
    <w:name w:val="WW8Num19z3"/>
    <w:rsid w:val="00CD241B"/>
  </w:style>
  <w:style w:type="character" w:customStyle="1" w:styleId="WW8Num19z4">
    <w:name w:val="WW8Num19z4"/>
    <w:rsid w:val="00CD241B"/>
  </w:style>
  <w:style w:type="character" w:customStyle="1" w:styleId="WW8Num19z5">
    <w:name w:val="WW8Num19z5"/>
    <w:rsid w:val="00CD241B"/>
  </w:style>
  <w:style w:type="character" w:customStyle="1" w:styleId="WW8Num19z6">
    <w:name w:val="WW8Num19z6"/>
    <w:rsid w:val="00CD241B"/>
  </w:style>
  <w:style w:type="character" w:customStyle="1" w:styleId="WW8Num19z7">
    <w:name w:val="WW8Num19z7"/>
    <w:rsid w:val="00CD241B"/>
  </w:style>
  <w:style w:type="character" w:customStyle="1" w:styleId="WW8Num19z8">
    <w:name w:val="WW8Num19z8"/>
    <w:rsid w:val="00CD241B"/>
  </w:style>
  <w:style w:type="character" w:customStyle="1" w:styleId="WW8Num20z0">
    <w:name w:val="WW8Num20z0"/>
    <w:rsid w:val="00CD241B"/>
    <w:rPr>
      <w:rFonts w:ascii="Wingdings" w:hAnsi="Wingdings" w:cs="Wingdings"/>
    </w:rPr>
  </w:style>
  <w:style w:type="character" w:customStyle="1" w:styleId="Carpredefinitoparagrafo2">
    <w:name w:val="Car. predefinito paragrafo2"/>
    <w:rsid w:val="00CD241B"/>
  </w:style>
  <w:style w:type="character" w:customStyle="1" w:styleId="WW8Num2z1">
    <w:name w:val="WW8Num2z1"/>
    <w:rsid w:val="00CD241B"/>
    <w:rPr>
      <w:rFonts w:cs="Calibri"/>
    </w:rPr>
  </w:style>
  <w:style w:type="character" w:customStyle="1" w:styleId="WW8Num2z2">
    <w:name w:val="WW8Num2z2"/>
    <w:rsid w:val="00CD241B"/>
  </w:style>
  <w:style w:type="character" w:customStyle="1" w:styleId="WW8Num2z3">
    <w:name w:val="WW8Num2z3"/>
    <w:rsid w:val="00CD241B"/>
  </w:style>
  <w:style w:type="character" w:customStyle="1" w:styleId="WW8Num2z4">
    <w:name w:val="WW8Num2z4"/>
    <w:rsid w:val="00CD241B"/>
  </w:style>
  <w:style w:type="character" w:customStyle="1" w:styleId="WW8Num2z5">
    <w:name w:val="WW8Num2z5"/>
    <w:rsid w:val="00CD241B"/>
  </w:style>
  <w:style w:type="character" w:customStyle="1" w:styleId="WW8Num2z6">
    <w:name w:val="WW8Num2z6"/>
    <w:rsid w:val="00CD241B"/>
  </w:style>
  <w:style w:type="character" w:customStyle="1" w:styleId="WW8Num2z7">
    <w:name w:val="WW8Num2z7"/>
    <w:rsid w:val="00CD241B"/>
  </w:style>
  <w:style w:type="character" w:customStyle="1" w:styleId="WW8Num2z8">
    <w:name w:val="WW8Num2z8"/>
    <w:rsid w:val="00CD241B"/>
  </w:style>
  <w:style w:type="character" w:customStyle="1" w:styleId="WW8Num3z1">
    <w:name w:val="WW8Num3z1"/>
    <w:rsid w:val="00CD241B"/>
    <w:rPr>
      <w:rFonts w:ascii="Courier New" w:hAnsi="Courier New" w:cs="Courier New" w:hint="default"/>
    </w:rPr>
  </w:style>
  <w:style w:type="character" w:customStyle="1" w:styleId="WW8Num3z2">
    <w:name w:val="WW8Num3z2"/>
    <w:rsid w:val="00CD241B"/>
    <w:rPr>
      <w:rFonts w:ascii="Wingdings" w:hAnsi="Wingdings" w:cs="Wingdings" w:hint="default"/>
    </w:rPr>
  </w:style>
  <w:style w:type="character" w:customStyle="1" w:styleId="WW8Num7z4">
    <w:name w:val="WW8Num7z4"/>
    <w:rsid w:val="00CD241B"/>
  </w:style>
  <w:style w:type="character" w:customStyle="1" w:styleId="WW8Num7z5">
    <w:name w:val="WW8Num7z5"/>
    <w:rsid w:val="00CD241B"/>
  </w:style>
  <w:style w:type="character" w:customStyle="1" w:styleId="WW8Num7z6">
    <w:name w:val="WW8Num7z6"/>
    <w:rsid w:val="00CD241B"/>
  </w:style>
  <w:style w:type="character" w:customStyle="1" w:styleId="WW8Num7z7">
    <w:name w:val="WW8Num7z7"/>
    <w:rsid w:val="00CD241B"/>
  </w:style>
  <w:style w:type="character" w:customStyle="1" w:styleId="WW8Num7z8">
    <w:name w:val="WW8Num7z8"/>
    <w:rsid w:val="00CD241B"/>
  </w:style>
  <w:style w:type="character" w:customStyle="1" w:styleId="WW8Num8z1">
    <w:name w:val="WW8Num8z1"/>
    <w:rsid w:val="00CD241B"/>
  </w:style>
  <w:style w:type="character" w:customStyle="1" w:styleId="WW8Num8z2">
    <w:name w:val="WW8Num8z2"/>
    <w:rsid w:val="00CD241B"/>
  </w:style>
  <w:style w:type="character" w:customStyle="1" w:styleId="WW8Num8z3">
    <w:name w:val="WW8Num8z3"/>
    <w:rsid w:val="00CD241B"/>
  </w:style>
  <w:style w:type="character" w:customStyle="1" w:styleId="WW8Num8z4">
    <w:name w:val="WW8Num8z4"/>
    <w:rsid w:val="00CD241B"/>
  </w:style>
  <w:style w:type="character" w:customStyle="1" w:styleId="WW8Num8z5">
    <w:name w:val="WW8Num8z5"/>
    <w:rsid w:val="00CD241B"/>
  </w:style>
  <w:style w:type="character" w:customStyle="1" w:styleId="WW8Num8z6">
    <w:name w:val="WW8Num8z6"/>
    <w:rsid w:val="00CD241B"/>
  </w:style>
  <w:style w:type="character" w:customStyle="1" w:styleId="WW8Num8z7">
    <w:name w:val="WW8Num8z7"/>
    <w:rsid w:val="00CD241B"/>
  </w:style>
  <w:style w:type="character" w:customStyle="1" w:styleId="WW8Num8z8">
    <w:name w:val="WW8Num8z8"/>
    <w:rsid w:val="00CD241B"/>
  </w:style>
  <w:style w:type="character" w:customStyle="1" w:styleId="WW8Num9z1">
    <w:name w:val="WW8Num9z1"/>
    <w:rsid w:val="00CD241B"/>
  </w:style>
  <w:style w:type="character" w:customStyle="1" w:styleId="WW8Num9z2">
    <w:name w:val="WW8Num9z2"/>
    <w:rsid w:val="00CD241B"/>
  </w:style>
  <w:style w:type="character" w:customStyle="1" w:styleId="WW8Num9z3">
    <w:name w:val="WW8Num9z3"/>
    <w:rsid w:val="00CD241B"/>
  </w:style>
  <w:style w:type="character" w:customStyle="1" w:styleId="WW8Num9z4">
    <w:name w:val="WW8Num9z4"/>
    <w:rsid w:val="00CD241B"/>
  </w:style>
  <w:style w:type="character" w:customStyle="1" w:styleId="WW8Num9z5">
    <w:name w:val="WW8Num9z5"/>
    <w:rsid w:val="00CD241B"/>
  </w:style>
  <w:style w:type="character" w:customStyle="1" w:styleId="WW8Num9z6">
    <w:name w:val="WW8Num9z6"/>
    <w:rsid w:val="00CD241B"/>
  </w:style>
  <w:style w:type="character" w:customStyle="1" w:styleId="WW8Num9z7">
    <w:name w:val="WW8Num9z7"/>
    <w:rsid w:val="00CD241B"/>
  </w:style>
  <w:style w:type="character" w:customStyle="1" w:styleId="WW8Num9z8">
    <w:name w:val="WW8Num9z8"/>
    <w:rsid w:val="00CD241B"/>
  </w:style>
  <w:style w:type="character" w:customStyle="1" w:styleId="WW8Num10z4">
    <w:name w:val="WW8Num10z4"/>
    <w:rsid w:val="00CD241B"/>
  </w:style>
  <w:style w:type="character" w:customStyle="1" w:styleId="WW8Num10z5">
    <w:name w:val="WW8Num10z5"/>
    <w:rsid w:val="00CD241B"/>
  </w:style>
  <w:style w:type="character" w:customStyle="1" w:styleId="WW8Num10z6">
    <w:name w:val="WW8Num10z6"/>
    <w:rsid w:val="00CD241B"/>
  </w:style>
  <w:style w:type="character" w:customStyle="1" w:styleId="WW8Num10z7">
    <w:name w:val="WW8Num10z7"/>
    <w:rsid w:val="00CD241B"/>
  </w:style>
  <w:style w:type="character" w:customStyle="1" w:styleId="WW8Num10z8">
    <w:name w:val="WW8Num10z8"/>
    <w:rsid w:val="00CD241B"/>
  </w:style>
  <w:style w:type="character" w:customStyle="1" w:styleId="WW8Num11z2">
    <w:name w:val="WW8Num11z2"/>
    <w:rsid w:val="00CD241B"/>
    <w:rPr>
      <w:rFonts w:ascii="Wingdings" w:hAnsi="Wingdings" w:cs="Wingdings" w:hint="default"/>
    </w:rPr>
  </w:style>
  <w:style w:type="character" w:customStyle="1" w:styleId="WW8Num11z3">
    <w:name w:val="WW8Num11z3"/>
    <w:rsid w:val="00CD241B"/>
    <w:rPr>
      <w:rFonts w:ascii="Symbol" w:hAnsi="Symbol" w:cs="Symbol" w:hint="default"/>
    </w:rPr>
  </w:style>
  <w:style w:type="character" w:customStyle="1" w:styleId="WW8Num15z2">
    <w:name w:val="WW8Num15z2"/>
    <w:rsid w:val="00CD241B"/>
  </w:style>
  <w:style w:type="character" w:customStyle="1" w:styleId="WW8Num15z4">
    <w:name w:val="WW8Num15z4"/>
    <w:rsid w:val="00CD241B"/>
  </w:style>
  <w:style w:type="character" w:customStyle="1" w:styleId="WW8Num15z5">
    <w:name w:val="WW8Num15z5"/>
    <w:rsid w:val="00CD241B"/>
  </w:style>
  <w:style w:type="character" w:customStyle="1" w:styleId="WW8Num15z6">
    <w:name w:val="WW8Num15z6"/>
    <w:rsid w:val="00CD241B"/>
  </w:style>
  <w:style w:type="character" w:customStyle="1" w:styleId="WW8Num15z7">
    <w:name w:val="WW8Num15z7"/>
    <w:rsid w:val="00CD241B"/>
  </w:style>
  <w:style w:type="character" w:customStyle="1" w:styleId="WW8Num15z8">
    <w:name w:val="WW8Num15z8"/>
    <w:rsid w:val="00CD241B"/>
  </w:style>
  <w:style w:type="character" w:customStyle="1" w:styleId="WW8Num18z2">
    <w:name w:val="WW8Num18z2"/>
    <w:rsid w:val="00CD241B"/>
  </w:style>
  <w:style w:type="character" w:customStyle="1" w:styleId="WW8Num18z3">
    <w:name w:val="WW8Num18z3"/>
    <w:rsid w:val="00CD241B"/>
  </w:style>
  <w:style w:type="character" w:customStyle="1" w:styleId="WW8Num18z4">
    <w:name w:val="WW8Num18z4"/>
    <w:rsid w:val="00CD241B"/>
  </w:style>
  <w:style w:type="character" w:customStyle="1" w:styleId="WW8Num18z5">
    <w:name w:val="WW8Num18z5"/>
    <w:rsid w:val="00CD241B"/>
  </w:style>
  <w:style w:type="character" w:customStyle="1" w:styleId="WW8Num18z6">
    <w:name w:val="WW8Num18z6"/>
    <w:rsid w:val="00CD241B"/>
  </w:style>
  <w:style w:type="character" w:customStyle="1" w:styleId="WW8Num18z7">
    <w:name w:val="WW8Num18z7"/>
    <w:rsid w:val="00CD241B"/>
  </w:style>
  <w:style w:type="character" w:customStyle="1" w:styleId="WW8Num18z8">
    <w:name w:val="WW8Num18z8"/>
    <w:rsid w:val="00CD241B"/>
  </w:style>
  <w:style w:type="character" w:customStyle="1" w:styleId="WW8Num20z1">
    <w:name w:val="WW8Num20z1"/>
    <w:rsid w:val="00CD241B"/>
    <w:rPr>
      <w:rFonts w:ascii="Courier New" w:hAnsi="Courier New" w:cs="Courier New" w:hint="default"/>
    </w:rPr>
  </w:style>
  <w:style w:type="character" w:customStyle="1" w:styleId="WW8Num20z2">
    <w:name w:val="WW8Num20z2"/>
    <w:rsid w:val="00CD241B"/>
    <w:rPr>
      <w:rFonts w:ascii="Wingdings" w:hAnsi="Wingdings" w:cs="Wingdings" w:hint="default"/>
    </w:rPr>
  </w:style>
  <w:style w:type="character" w:customStyle="1" w:styleId="WW8Num20z3">
    <w:name w:val="WW8Num20z3"/>
    <w:rsid w:val="00CD241B"/>
    <w:rPr>
      <w:rFonts w:ascii="Symbol" w:hAnsi="Symbol" w:cs="Symbol" w:hint="default"/>
    </w:rPr>
  </w:style>
  <w:style w:type="character" w:customStyle="1" w:styleId="WW8Num21z0">
    <w:name w:val="WW8Num21z0"/>
    <w:rsid w:val="00CD241B"/>
    <w:rPr>
      <w:rFonts w:ascii="Symbol" w:hAnsi="Symbol" w:cs="Symbol" w:hint="default"/>
    </w:rPr>
  </w:style>
  <w:style w:type="character" w:customStyle="1" w:styleId="WW8Num21z1">
    <w:name w:val="WW8Num21z1"/>
    <w:rsid w:val="00CD241B"/>
    <w:rPr>
      <w:rFonts w:ascii="Courier New" w:hAnsi="Courier New" w:cs="Courier New" w:hint="default"/>
    </w:rPr>
  </w:style>
  <w:style w:type="character" w:customStyle="1" w:styleId="WW8Num21z2">
    <w:name w:val="WW8Num21z2"/>
    <w:rsid w:val="00CD241B"/>
    <w:rPr>
      <w:rFonts w:ascii="Wingdings" w:hAnsi="Wingdings" w:cs="Wingdings" w:hint="default"/>
    </w:rPr>
  </w:style>
  <w:style w:type="character" w:customStyle="1" w:styleId="WW8Num22z0">
    <w:name w:val="WW8Num22z0"/>
    <w:rsid w:val="00CD241B"/>
    <w:rPr>
      <w:rFonts w:hint="default"/>
      <w:b/>
    </w:rPr>
  </w:style>
  <w:style w:type="character" w:customStyle="1" w:styleId="WW8Num22z1">
    <w:name w:val="WW8Num22z1"/>
    <w:rsid w:val="00CD241B"/>
  </w:style>
  <w:style w:type="character" w:customStyle="1" w:styleId="WW8Num22z2">
    <w:name w:val="WW8Num22z2"/>
    <w:rsid w:val="00CD241B"/>
  </w:style>
  <w:style w:type="character" w:customStyle="1" w:styleId="WW8Num22z3">
    <w:name w:val="WW8Num22z3"/>
    <w:rsid w:val="00CD241B"/>
  </w:style>
  <w:style w:type="character" w:customStyle="1" w:styleId="WW8Num22z4">
    <w:name w:val="WW8Num22z4"/>
    <w:rsid w:val="00CD241B"/>
  </w:style>
  <w:style w:type="character" w:customStyle="1" w:styleId="WW8Num22z5">
    <w:name w:val="WW8Num22z5"/>
    <w:rsid w:val="00CD241B"/>
  </w:style>
  <w:style w:type="character" w:customStyle="1" w:styleId="WW8Num22z6">
    <w:name w:val="WW8Num22z6"/>
    <w:rsid w:val="00CD241B"/>
  </w:style>
  <w:style w:type="character" w:customStyle="1" w:styleId="WW8Num22z7">
    <w:name w:val="WW8Num22z7"/>
    <w:rsid w:val="00CD241B"/>
  </w:style>
  <w:style w:type="character" w:customStyle="1" w:styleId="WW8Num22z8">
    <w:name w:val="WW8Num22z8"/>
    <w:rsid w:val="00CD241B"/>
  </w:style>
  <w:style w:type="character" w:customStyle="1" w:styleId="WW8Num23z0">
    <w:name w:val="WW8Num23z0"/>
    <w:rsid w:val="00CD241B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CD241B"/>
    <w:rPr>
      <w:rFonts w:ascii="Courier New" w:hAnsi="Courier New" w:cs="Courier New" w:hint="default"/>
    </w:rPr>
  </w:style>
  <w:style w:type="character" w:customStyle="1" w:styleId="WW8Num23z2">
    <w:name w:val="WW8Num23z2"/>
    <w:rsid w:val="00CD241B"/>
    <w:rPr>
      <w:rFonts w:ascii="Wingdings" w:hAnsi="Wingdings" w:cs="Wingdings" w:hint="default"/>
    </w:rPr>
  </w:style>
  <w:style w:type="character" w:customStyle="1" w:styleId="WW8Num23z3">
    <w:name w:val="WW8Num23z3"/>
    <w:rsid w:val="00CD241B"/>
    <w:rPr>
      <w:rFonts w:ascii="Symbol" w:hAnsi="Symbol" w:cs="Symbol" w:hint="default"/>
    </w:rPr>
  </w:style>
  <w:style w:type="character" w:customStyle="1" w:styleId="WW8Num24z0">
    <w:name w:val="WW8Num24z0"/>
    <w:rsid w:val="00CD241B"/>
    <w:rPr>
      <w:rFonts w:hint="default"/>
    </w:rPr>
  </w:style>
  <w:style w:type="character" w:customStyle="1" w:styleId="WW8Num24z1">
    <w:name w:val="WW8Num24z1"/>
    <w:rsid w:val="00CD241B"/>
  </w:style>
  <w:style w:type="character" w:customStyle="1" w:styleId="WW8Num24z2">
    <w:name w:val="WW8Num24z2"/>
    <w:rsid w:val="00CD241B"/>
  </w:style>
  <w:style w:type="character" w:customStyle="1" w:styleId="WW8Num24z3">
    <w:name w:val="WW8Num24z3"/>
    <w:rsid w:val="00CD241B"/>
  </w:style>
  <w:style w:type="character" w:customStyle="1" w:styleId="WW8Num24z4">
    <w:name w:val="WW8Num24z4"/>
    <w:rsid w:val="00CD241B"/>
  </w:style>
  <w:style w:type="character" w:customStyle="1" w:styleId="WW8Num24z5">
    <w:name w:val="WW8Num24z5"/>
    <w:rsid w:val="00CD241B"/>
  </w:style>
  <w:style w:type="character" w:customStyle="1" w:styleId="WW8Num24z6">
    <w:name w:val="WW8Num24z6"/>
    <w:rsid w:val="00CD241B"/>
  </w:style>
  <w:style w:type="character" w:customStyle="1" w:styleId="WW8Num24z7">
    <w:name w:val="WW8Num24z7"/>
    <w:rsid w:val="00CD241B"/>
  </w:style>
  <w:style w:type="character" w:customStyle="1" w:styleId="WW8Num24z8">
    <w:name w:val="WW8Num24z8"/>
    <w:rsid w:val="00CD241B"/>
  </w:style>
  <w:style w:type="character" w:customStyle="1" w:styleId="WW8Num25z0">
    <w:name w:val="WW8Num25z0"/>
    <w:rsid w:val="00CD241B"/>
    <w:rPr>
      <w:rFonts w:hint="default"/>
    </w:rPr>
  </w:style>
  <w:style w:type="character" w:customStyle="1" w:styleId="WW8Num25z1">
    <w:name w:val="WW8Num25z1"/>
    <w:rsid w:val="00CD241B"/>
  </w:style>
  <w:style w:type="character" w:customStyle="1" w:styleId="WW8Num25z2">
    <w:name w:val="WW8Num25z2"/>
    <w:rsid w:val="00CD241B"/>
  </w:style>
  <w:style w:type="character" w:customStyle="1" w:styleId="WW8Num25z3">
    <w:name w:val="WW8Num25z3"/>
    <w:rsid w:val="00CD241B"/>
  </w:style>
  <w:style w:type="character" w:customStyle="1" w:styleId="WW8Num25z4">
    <w:name w:val="WW8Num25z4"/>
    <w:rsid w:val="00CD241B"/>
  </w:style>
  <w:style w:type="character" w:customStyle="1" w:styleId="WW8Num25z5">
    <w:name w:val="WW8Num25z5"/>
    <w:rsid w:val="00CD241B"/>
  </w:style>
  <w:style w:type="character" w:customStyle="1" w:styleId="WW8Num25z6">
    <w:name w:val="WW8Num25z6"/>
    <w:rsid w:val="00CD241B"/>
  </w:style>
  <w:style w:type="character" w:customStyle="1" w:styleId="WW8Num25z7">
    <w:name w:val="WW8Num25z7"/>
    <w:rsid w:val="00CD241B"/>
  </w:style>
  <w:style w:type="character" w:customStyle="1" w:styleId="WW8Num25z8">
    <w:name w:val="WW8Num25z8"/>
    <w:rsid w:val="00CD241B"/>
  </w:style>
  <w:style w:type="character" w:customStyle="1" w:styleId="WW8Num26z0">
    <w:name w:val="WW8Num26z0"/>
    <w:rsid w:val="00CD241B"/>
    <w:rPr>
      <w:rFonts w:hint="default"/>
      <w:b/>
      <w:u w:val="single"/>
    </w:rPr>
  </w:style>
  <w:style w:type="character" w:customStyle="1" w:styleId="WW8Num26z1">
    <w:name w:val="WW8Num26z1"/>
    <w:rsid w:val="00CD241B"/>
  </w:style>
  <w:style w:type="character" w:customStyle="1" w:styleId="WW8Num26z2">
    <w:name w:val="WW8Num26z2"/>
    <w:rsid w:val="00CD241B"/>
  </w:style>
  <w:style w:type="character" w:customStyle="1" w:styleId="WW8Num26z3">
    <w:name w:val="WW8Num26z3"/>
    <w:rsid w:val="00CD241B"/>
  </w:style>
  <w:style w:type="character" w:customStyle="1" w:styleId="WW8Num26z4">
    <w:name w:val="WW8Num26z4"/>
    <w:rsid w:val="00CD241B"/>
  </w:style>
  <w:style w:type="character" w:customStyle="1" w:styleId="WW8Num26z5">
    <w:name w:val="WW8Num26z5"/>
    <w:rsid w:val="00CD241B"/>
  </w:style>
  <w:style w:type="character" w:customStyle="1" w:styleId="WW8Num26z6">
    <w:name w:val="WW8Num26z6"/>
    <w:rsid w:val="00CD241B"/>
  </w:style>
  <w:style w:type="character" w:customStyle="1" w:styleId="WW8Num26z7">
    <w:name w:val="WW8Num26z7"/>
    <w:rsid w:val="00CD241B"/>
  </w:style>
  <w:style w:type="character" w:customStyle="1" w:styleId="WW8Num26z8">
    <w:name w:val="WW8Num26z8"/>
    <w:rsid w:val="00CD241B"/>
  </w:style>
  <w:style w:type="character" w:customStyle="1" w:styleId="WW8Num27z0">
    <w:name w:val="WW8Num27z0"/>
    <w:rsid w:val="00CD241B"/>
    <w:rPr>
      <w:rFonts w:hint="default"/>
    </w:rPr>
  </w:style>
  <w:style w:type="character" w:customStyle="1" w:styleId="WW8Num27z1">
    <w:name w:val="WW8Num27z1"/>
    <w:rsid w:val="00CD241B"/>
  </w:style>
  <w:style w:type="character" w:customStyle="1" w:styleId="WW8Num27z2">
    <w:name w:val="WW8Num27z2"/>
    <w:rsid w:val="00CD241B"/>
  </w:style>
  <w:style w:type="character" w:customStyle="1" w:styleId="WW8Num27z3">
    <w:name w:val="WW8Num27z3"/>
    <w:rsid w:val="00CD241B"/>
  </w:style>
  <w:style w:type="character" w:customStyle="1" w:styleId="WW8Num27z4">
    <w:name w:val="WW8Num27z4"/>
    <w:rsid w:val="00CD241B"/>
  </w:style>
  <w:style w:type="character" w:customStyle="1" w:styleId="WW8Num27z5">
    <w:name w:val="WW8Num27z5"/>
    <w:rsid w:val="00CD241B"/>
  </w:style>
  <w:style w:type="character" w:customStyle="1" w:styleId="WW8Num27z6">
    <w:name w:val="WW8Num27z6"/>
    <w:rsid w:val="00CD241B"/>
  </w:style>
  <w:style w:type="character" w:customStyle="1" w:styleId="WW8Num27z7">
    <w:name w:val="WW8Num27z7"/>
    <w:rsid w:val="00CD241B"/>
  </w:style>
  <w:style w:type="character" w:customStyle="1" w:styleId="WW8Num27z8">
    <w:name w:val="WW8Num27z8"/>
    <w:rsid w:val="00CD241B"/>
  </w:style>
  <w:style w:type="character" w:customStyle="1" w:styleId="WW8Num28z0">
    <w:name w:val="WW8Num28z0"/>
    <w:rsid w:val="00CD241B"/>
  </w:style>
  <w:style w:type="character" w:customStyle="1" w:styleId="WW8Num28z1">
    <w:name w:val="WW8Num28z1"/>
    <w:rsid w:val="00CD241B"/>
  </w:style>
  <w:style w:type="character" w:customStyle="1" w:styleId="WW8Num28z2">
    <w:name w:val="WW8Num28z2"/>
    <w:rsid w:val="00CD241B"/>
  </w:style>
  <w:style w:type="character" w:customStyle="1" w:styleId="WW8Num28z3">
    <w:name w:val="WW8Num28z3"/>
    <w:rsid w:val="00CD241B"/>
  </w:style>
  <w:style w:type="character" w:customStyle="1" w:styleId="WW8Num28z4">
    <w:name w:val="WW8Num28z4"/>
    <w:rsid w:val="00CD241B"/>
  </w:style>
  <w:style w:type="character" w:customStyle="1" w:styleId="WW8Num28z5">
    <w:name w:val="WW8Num28z5"/>
    <w:rsid w:val="00CD241B"/>
  </w:style>
  <w:style w:type="character" w:customStyle="1" w:styleId="WW8Num28z6">
    <w:name w:val="WW8Num28z6"/>
    <w:rsid w:val="00CD241B"/>
  </w:style>
  <w:style w:type="character" w:customStyle="1" w:styleId="WW8Num28z7">
    <w:name w:val="WW8Num28z7"/>
    <w:rsid w:val="00CD241B"/>
  </w:style>
  <w:style w:type="character" w:customStyle="1" w:styleId="WW8Num28z8">
    <w:name w:val="WW8Num28z8"/>
    <w:rsid w:val="00CD241B"/>
  </w:style>
  <w:style w:type="character" w:customStyle="1" w:styleId="WW8Num29z0">
    <w:name w:val="WW8Num29z0"/>
    <w:rsid w:val="00CD241B"/>
    <w:rPr>
      <w:rFonts w:ascii="Symbol" w:hAnsi="Symbol" w:cs="Symbol" w:hint="default"/>
    </w:rPr>
  </w:style>
  <w:style w:type="character" w:customStyle="1" w:styleId="WW8Num29z1">
    <w:name w:val="WW8Num29z1"/>
    <w:rsid w:val="00CD241B"/>
    <w:rPr>
      <w:rFonts w:ascii="Courier New" w:hAnsi="Courier New" w:cs="Courier New" w:hint="default"/>
    </w:rPr>
  </w:style>
  <w:style w:type="character" w:customStyle="1" w:styleId="WW8Num29z2">
    <w:name w:val="WW8Num29z2"/>
    <w:rsid w:val="00CD241B"/>
    <w:rPr>
      <w:rFonts w:ascii="Wingdings" w:hAnsi="Wingdings" w:cs="Wingdings" w:hint="default"/>
    </w:rPr>
  </w:style>
  <w:style w:type="character" w:customStyle="1" w:styleId="WW8Num30z0">
    <w:name w:val="WW8Num30z0"/>
    <w:rsid w:val="00CD241B"/>
    <w:rPr>
      <w:rFonts w:hint="default"/>
    </w:rPr>
  </w:style>
  <w:style w:type="character" w:customStyle="1" w:styleId="WW8Num30z1">
    <w:name w:val="WW8Num30z1"/>
    <w:rsid w:val="00CD241B"/>
  </w:style>
  <w:style w:type="character" w:customStyle="1" w:styleId="WW8Num30z2">
    <w:name w:val="WW8Num30z2"/>
    <w:rsid w:val="00CD241B"/>
  </w:style>
  <w:style w:type="character" w:customStyle="1" w:styleId="WW8Num30z3">
    <w:name w:val="WW8Num30z3"/>
    <w:rsid w:val="00CD241B"/>
  </w:style>
  <w:style w:type="character" w:customStyle="1" w:styleId="WW8Num30z4">
    <w:name w:val="WW8Num30z4"/>
    <w:rsid w:val="00CD241B"/>
  </w:style>
  <w:style w:type="character" w:customStyle="1" w:styleId="WW8Num30z5">
    <w:name w:val="WW8Num30z5"/>
    <w:rsid w:val="00CD241B"/>
  </w:style>
  <w:style w:type="character" w:customStyle="1" w:styleId="WW8Num30z6">
    <w:name w:val="WW8Num30z6"/>
    <w:rsid w:val="00CD241B"/>
  </w:style>
  <w:style w:type="character" w:customStyle="1" w:styleId="WW8Num30z7">
    <w:name w:val="WW8Num30z7"/>
    <w:rsid w:val="00CD241B"/>
  </w:style>
  <w:style w:type="character" w:customStyle="1" w:styleId="WW8Num30z8">
    <w:name w:val="WW8Num30z8"/>
    <w:rsid w:val="00CD241B"/>
  </w:style>
  <w:style w:type="character" w:customStyle="1" w:styleId="WW8Num31z0">
    <w:name w:val="WW8Num31z0"/>
    <w:rsid w:val="00CD241B"/>
    <w:rPr>
      <w:rFonts w:hint="default"/>
      <w:b/>
    </w:rPr>
  </w:style>
  <w:style w:type="character" w:customStyle="1" w:styleId="WW8Num31z1">
    <w:name w:val="WW8Num31z1"/>
    <w:rsid w:val="00CD241B"/>
  </w:style>
  <w:style w:type="character" w:customStyle="1" w:styleId="WW8Num31z2">
    <w:name w:val="WW8Num31z2"/>
    <w:rsid w:val="00CD241B"/>
  </w:style>
  <w:style w:type="character" w:customStyle="1" w:styleId="WW8Num31z3">
    <w:name w:val="WW8Num31z3"/>
    <w:rsid w:val="00CD241B"/>
  </w:style>
  <w:style w:type="character" w:customStyle="1" w:styleId="WW8Num31z4">
    <w:name w:val="WW8Num31z4"/>
    <w:rsid w:val="00CD241B"/>
  </w:style>
  <w:style w:type="character" w:customStyle="1" w:styleId="WW8Num31z5">
    <w:name w:val="WW8Num31z5"/>
    <w:rsid w:val="00CD241B"/>
  </w:style>
  <w:style w:type="character" w:customStyle="1" w:styleId="WW8Num31z6">
    <w:name w:val="WW8Num31z6"/>
    <w:rsid w:val="00CD241B"/>
  </w:style>
  <w:style w:type="character" w:customStyle="1" w:styleId="WW8Num31z7">
    <w:name w:val="WW8Num31z7"/>
    <w:rsid w:val="00CD241B"/>
  </w:style>
  <w:style w:type="character" w:customStyle="1" w:styleId="WW8Num31z8">
    <w:name w:val="WW8Num31z8"/>
    <w:rsid w:val="00CD241B"/>
  </w:style>
  <w:style w:type="character" w:customStyle="1" w:styleId="WW8Num32z0">
    <w:name w:val="WW8Num32z0"/>
    <w:rsid w:val="00CD241B"/>
    <w:rPr>
      <w:rFonts w:ascii="Times New Roman" w:eastAsia="Calibri" w:hAnsi="Times New Roman" w:cs="Times New Roman" w:hint="default"/>
    </w:rPr>
  </w:style>
  <w:style w:type="character" w:customStyle="1" w:styleId="WW8Num32z1">
    <w:name w:val="WW8Num32z1"/>
    <w:rsid w:val="00CD241B"/>
  </w:style>
  <w:style w:type="character" w:customStyle="1" w:styleId="WW8Num32z2">
    <w:name w:val="WW8Num32z2"/>
    <w:rsid w:val="00CD241B"/>
  </w:style>
  <w:style w:type="character" w:customStyle="1" w:styleId="WW8Num32z3">
    <w:name w:val="WW8Num32z3"/>
    <w:rsid w:val="00CD241B"/>
  </w:style>
  <w:style w:type="character" w:customStyle="1" w:styleId="WW8Num32z4">
    <w:name w:val="WW8Num32z4"/>
    <w:rsid w:val="00CD241B"/>
  </w:style>
  <w:style w:type="character" w:customStyle="1" w:styleId="WW8Num32z5">
    <w:name w:val="WW8Num32z5"/>
    <w:rsid w:val="00CD241B"/>
  </w:style>
  <w:style w:type="character" w:customStyle="1" w:styleId="WW8Num32z6">
    <w:name w:val="WW8Num32z6"/>
    <w:rsid w:val="00CD241B"/>
  </w:style>
  <w:style w:type="character" w:customStyle="1" w:styleId="WW8Num32z7">
    <w:name w:val="WW8Num32z7"/>
    <w:rsid w:val="00CD241B"/>
  </w:style>
  <w:style w:type="character" w:customStyle="1" w:styleId="WW8Num32z8">
    <w:name w:val="WW8Num32z8"/>
    <w:rsid w:val="00CD241B"/>
  </w:style>
  <w:style w:type="character" w:customStyle="1" w:styleId="Carpredefinitoparagrafo1">
    <w:name w:val="Car. predefinito paragrafo1"/>
    <w:rsid w:val="00CD241B"/>
  </w:style>
  <w:style w:type="character" w:customStyle="1" w:styleId="Absatz-Standardschriftart">
    <w:name w:val="Absatz-Standardschriftart"/>
    <w:rsid w:val="00CD241B"/>
  </w:style>
  <w:style w:type="character" w:customStyle="1" w:styleId="Caratterepredefinitoparagrafo">
    <w:name w:val="Carattere predefinito paragrafo"/>
    <w:rsid w:val="00CD241B"/>
  </w:style>
  <w:style w:type="character" w:styleId="Numeropagina">
    <w:name w:val="page number"/>
    <w:basedOn w:val="Caratterepredefinitoparagrafo"/>
    <w:rsid w:val="00CD241B"/>
  </w:style>
  <w:style w:type="character" w:styleId="Enfasigrassetto">
    <w:name w:val="Strong"/>
    <w:qFormat/>
    <w:rsid w:val="00CD241B"/>
    <w:rPr>
      <w:b/>
      <w:bCs/>
    </w:rPr>
  </w:style>
  <w:style w:type="character" w:customStyle="1" w:styleId="Punti">
    <w:name w:val="Punti"/>
    <w:rsid w:val="00CD241B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CD241B"/>
  </w:style>
  <w:style w:type="character" w:customStyle="1" w:styleId="ListLabel34">
    <w:name w:val="ListLabel 34"/>
    <w:rsid w:val="00CD241B"/>
    <w:rPr>
      <w:rFonts w:ascii="Verdana" w:hAnsi="Verdana" w:cs="Times New Roman"/>
      <w:b/>
      <w:sz w:val="20"/>
    </w:rPr>
  </w:style>
  <w:style w:type="character" w:customStyle="1" w:styleId="ListLabel35">
    <w:name w:val="ListLabel 35"/>
    <w:rsid w:val="00CD241B"/>
    <w:rPr>
      <w:rFonts w:cs="Courier New"/>
    </w:rPr>
  </w:style>
  <w:style w:type="character" w:customStyle="1" w:styleId="ListLabel36">
    <w:name w:val="ListLabel 36"/>
    <w:rsid w:val="00CD241B"/>
    <w:rPr>
      <w:rFonts w:cs="Wingdings"/>
    </w:rPr>
  </w:style>
  <w:style w:type="character" w:customStyle="1" w:styleId="ListLabel37">
    <w:name w:val="ListLabel 37"/>
    <w:rsid w:val="00CD241B"/>
    <w:rPr>
      <w:rFonts w:cs="Symbol"/>
    </w:rPr>
  </w:style>
  <w:style w:type="character" w:customStyle="1" w:styleId="ListLabel38">
    <w:name w:val="ListLabel 38"/>
    <w:rsid w:val="00CD241B"/>
    <w:rPr>
      <w:rFonts w:cs="Courier New"/>
    </w:rPr>
  </w:style>
  <w:style w:type="character" w:customStyle="1" w:styleId="ListLabel39">
    <w:name w:val="ListLabel 39"/>
    <w:rsid w:val="00CD241B"/>
    <w:rPr>
      <w:rFonts w:cs="Wingdings"/>
    </w:rPr>
  </w:style>
  <w:style w:type="character" w:customStyle="1" w:styleId="ListLabel40">
    <w:name w:val="ListLabel 40"/>
    <w:rsid w:val="00CD241B"/>
    <w:rPr>
      <w:rFonts w:cs="Symbol"/>
    </w:rPr>
  </w:style>
  <w:style w:type="character" w:customStyle="1" w:styleId="ListLabel41">
    <w:name w:val="ListLabel 41"/>
    <w:rsid w:val="00CD241B"/>
    <w:rPr>
      <w:rFonts w:cs="Courier New"/>
    </w:rPr>
  </w:style>
  <w:style w:type="character" w:customStyle="1" w:styleId="ListLabel42">
    <w:name w:val="ListLabel 42"/>
    <w:rsid w:val="00CD241B"/>
    <w:rPr>
      <w:rFonts w:cs="Wingdings"/>
    </w:rPr>
  </w:style>
  <w:style w:type="character" w:customStyle="1" w:styleId="ListLabel43">
    <w:name w:val="ListLabel 43"/>
    <w:rsid w:val="00CD241B"/>
    <w:rPr>
      <w:rFonts w:cs="Times New Roman"/>
    </w:rPr>
  </w:style>
  <w:style w:type="character" w:customStyle="1" w:styleId="ListLabel44">
    <w:name w:val="ListLabel 44"/>
    <w:rsid w:val="00CD241B"/>
    <w:rPr>
      <w:rFonts w:cs="Times New Roman"/>
    </w:rPr>
  </w:style>
  <w:style w:type="character" w:customStyle="1" w:styleId="ListLabel45">
    <w:name w:val="ListLabel 45"/>
    <w:rsid w:val="00CD241B"/>
    <w:rPr>
      <w:rFonts w:cs="Times New Roman"/>
    </w:rPr>
  </w:style>
  <w:style w:type="character" w:customStyle="1" w:styleId="ListLabel46">
    <w:name w:val="ListLabel 46"/>
    <w:rsid w:val="00CD241B"/>
    <w:rPr>
      <w:rFonts w:cs="Times New Roman"/>
    </w:rPr>
  </w:style>
  <w:style w:type="character" w:customStyle="1" w:styleId="ListLabel47">
    <w:name w:val="ListLabel 47"/>
    <w:rsid w:val="00CD241B"/>
    <w:rPr>
      <w:rFonts w:cs="Times New Roman"/>
    </w:rPr>
  </w:style>
  <w:style w:type="character" w:customStyle="1" w:styleId="ListLabel48">
    <w:name w:val="ListLabel 48"/>
    <w:rsid w:val="00CD241B"/>
    <w:rPr>
      <w:rFonts w:cs="Times New Roman"/>
    </w:rPr>
  </w:style>
  <w:style w:type="character" w:customStyle="1" w:styleId="ListLabel49">
    <w:name w:val="ListLabel 49"/>
    <w:rsid w:val="00CD241B"/>
    <w:rPr>
      <w:rFonts w:cs="Times New Roman"/>
    </w:rPr>
  </w:style>
  <w:style w:type="character" w:customStyle="1" w:styleId="ListLabel50">
    <w:name w:val="ListLabel 50"/>
    <w:rsid w:val="00CD241B"/>
    <w:rPr>
      <w:rFonts w:cs="Times New Roman"/>
    </w:rPr>
  </w:style>
  <w:style w:type="character" w:customStyle="1" w:styleId="ListLabel51">
    <w:name w:val="ListLabel 51"/>
    <w:rsid w:val="00CD241B"/>
    <w:rPr>
      <w:rFonts w:cs="Times New Roman"/>
    </w:rPr>
  </w:style>
  <w:style w:type="character" w:customStyle="1" w:styleId="ListLabel33">
    <w:name w:val="ListLabel 33"/>
    <w:rsid w:val="00CD241B"/>
    <w:rPr>
      <w:rFonts w:cs="Wingdings"/>
    </w:rPr>
  </w:style>
  <w:style w:type="character" w:customStyle="1" w:styleId="ListLabel32">
    <w:name w:val="ListLabel 32"/>
    <w:rsid w:val="00CD241B"/>
    <w:rPr>
      <w:rFonts w:cs="Courier New"/>
    </w:rPr>
  </w:style>
  <w:style w:type="character" w:customStyle="1" w:styleId="ListLabel31">
    <w:name w:val="ListLabel 31"/>
    <w:rsid w:val="00CD241B"/>
    <w:rPr>
      <w:rFonts w:cs="Symbol"/>
    </w:rPr>
  </w:style>
  <w:style w:type="character" w:customStyle="1" w:styleId="ListLabel30">
    <w:name w:val="ListLabel 30"/>
    <w:rsid w:val="00CD241B"/>
    <w:rPr>
      <w:rFonts w:cs="Wingdings"/>
    </w:rPr>
  </w:style>
  <w:style w:type="character" w:customStyle="1" w:styleId="ListLabel29">
    <w:name w:val="ListLabel 29"/>
    <w:rsid w:val="00CD241B"/>
    <w:rPr>
      <w:rFonts w:cs="Courier New"/>
    </w:rPr>
  </w:style>
  <w:style w:type="character" w:customStyle="1" w:styleId="ListLabel28">
    <w:name w:val="ListLabel 28"/>
    <w:rsid w:val="00CD241B"/>
    <w:rPr>
      <w:rFonts w:cs="Symbol"/>
    </w:rPr>
  </w:style>
  <w:style w:type="character" w:customStyle="1" w:styleId="ListLabel27">
    <w:name w:val="ListLabel 27"/>
    <w:rsid w:val="00CD241B"/>
    <w:rPr>
      <w:rFonts w:cs="Wingdings"/>
    </w:rPr>
  </w:style>
  <w:style w:type="character" w:customStyle="1" w:styleId="ListLabel26">
    <w:name w:val="ListLabel 26"/>
    <w:rsid w:val="00CD241B"/>
    <w:rPr>
      <w:rFonts w:cs="Courier New"/>
    </w:rPr>
  </w:style>
  <w:style w:type="character" w:customStyle="1" w:styleId="ListLabel25">
    <w:name w:val="ListLabel 25"/>
    <w:rsid w:val="00CD241B"/>
    <w:rPr>
      <w:rFonts w:ascii="Times New Roman" w:hAnsi="Times New Roman" w:cs="Symbol"/>
      <w:sz w:val="24"/>
    </w:rPr>
  </w:style>
  <w:style w:type="character" w:customStyle="1" w:styleId="ListLabel24">
    <w:name w:val="ListLabel 24"/>
    <w:rsid w:val="00CD241B"/>
    <w:rPr>
      <w:rFonts w:cs="Courier New"/>
    </w:rPr>
  </w:style>
  <w:style w:type="character" w:customStyle="1" w:styleId="ListLabel23">
    <w:name w:val="ListLabel 23"/>
    <w:rsid w:val="00CD241B"/>
    <w:rPr>
      <w:rFonts w:cs="Courier New"/>
    </w:rPr>
  </w:style>
  <w:style w:type="character" w:customStyle="1" w:styleId="ListLabel22">
    <w:name w:val="ListLabel 22"/>
    <w:rsid w:val="00CD241B"/>
    <w:rPr>
      <w:rFonts w:cs="Courier New"/>
    </w:rPr>
  </w:style>
  <w:style w:type="character" w:customStyle="1" w:styleId="ListLabel21">
    <w:name w:val="ListLabel 21"/>
    <w:rsid w:val="00CD241B"/>
    <w:rPr>
      <w:rFonts w:eastAsia="Times New Roman" w:cs="Times New Roman"/>
    </w:rPr>
  </w:style>
  <w:style w:type="character" w:customStyle="1" w:styleId="ListLabel20">
    <w:name w:val="ListLabel 20"/>
    <w:rsid w:val="00CD241B"/>
    <w:rPr>
      <w:rFonts w:cs="Times New Roman"/>
    </w:rPr>
  </w:style>
  <w:style w:type="character" w:customStyle="1" w:styleId="ListLabel19">
    <w:name w:val="ListLabel 19"/>
    <w:rsid w:val="00CD241B"/>
    <w:rPr>
      <w:rFonts w:cs="Times New Roman"/>
    </w:rPr>
  </w:style>
  <w:style w:type="character" w:customStyle="1" w:styleId="ListLabel18">
    <w:name w:val="ListLabel 18"/>
    <w:rsid w:val="00CD241B"/>
    <w:rPr>
      <w:rFonts w:cs="Times New Roman"/>
    </w:rPr>
  </w:style>
  <w:style w:type="character" w:customStyle="1" w:styleId="ListLabel17">
    <w:name w:val="ListLabel 17"/>
    <w:rsid w:val="00CD241B"/>
    <w:rPr>
      <w:rFonts w:cs="Times New Roman"/>
    </w:rPr>
  </w:style>
  <w:style w:type="character" w:customStyle="1" w:styleId="ListLabel16">
    <w:name w:val="ListLabel 16"/>
    <w:rsid w:val="00CD241B"/>
    <w:rPr>
      <w:rFonts w:cs="Times New Roman"/>
    </w:rPr>
  </w:style>
  <w:style w:type="character" w:customStyle="1" w:styleId="ListLabel15">
    <w:name w:val="ListLabel 15"/>
    <w:rsid w:val="00CD241B"/>
    <w:rPr>
      <w:rFonts w:cs="Times New Roman"/>
    </w:rPr>
  </w:style>
  <w:style w:type="character" w:customStyle="1" w:styleId="ListLabel14">
    <w:name w:val="ListLabel 14"/>
    <w:rsid w:val="00CD241B"/>
    <w:rPr>
      <w:rFonts w:cs="Times New Roman"/>
    </w:rPr>
  </w:style>
  <w:style w:type="character" w:customStyle="1" w:styleId="ListLabel13">
    <w:name w:val="ListLabel 13"/>
    <w:rsid w:val="00CD241B"/>
    <w:rPr>
      <w:rFonts w:cs="Times New Roman"/>
    </w:rPr>
  </w:style>
  <w:style w:type="character" w:customStyle="1" w:styleId="ListLabel12">
    <w:name w:val="ListLabel 12"/>
    <w:rsid w:val="00CD241B"/>
    <w:rPr>
      <w:rFonts w:cs="Times New Roman"/>
    </w:rPr>
  </w:style>
  <w:style w:type="character" w:customStyle="1" w:styleId="ListLabel11">
    <w:name w:val="ListLabel 11"/>
    <w:rsid w:val="00CD241B"/>
    <w:rPr>
      <w:rFonts w:cs="Courier New"/>
    </w:rPr>
  </w:style>
  <w:style w:type="character" w:customStyle="1" w:styleId="ListLabel10">
    <w:name w:val="ListLabel 10"/>
    <w:rsid w:val="00CD241B"/>
    <w:rPr>
      <w:rFonts w:cs="Courier New"/>
    </w:rPr>
  </w:style>
  <w:style w:type="character" w:customStyle="1" w:styleId="ListLabel9">
    <w:name w:val="ListLabel 9"/>
    <w:rsid w:val="00CD241B"/>
    <w:rPr>
      <w:rFonts w:cs="Courier New"/>
    </w:rPr>
  </w:style>
  <w:style w:type="character" w:customStyle="1" w:styleId="ListLabel8">
    <w:name w:val="ListLabel 8"/>
    <w:rsid w:val="00CD241B"/>
    <w:rPr>
      <w:b w:val="0"/>
    </w:rPr>
  </w:style>
  <w:style w:type="character" w:customStyle="1" w:styleId="ListLabel7">
    <w:name w:val="ListLabel 7"/>
    <w:rsid w:val="00CD241B"/>
    <w:rPr>
      <w:rFonts w:cs="Courier New"/>
    </w:rPr>
  </w:style>
  <w:style w:type="character" w:customStyle="1" w:styleId="ListLabel6">
    <w:name w:val="ListLabel 6"/>
    <w:rsid w:val="00CD241B"/>
    <w:rPr>
      <w:rFonts w:cs="Courier New"/>
    </w:rPr>
  </w:style>
  <w:style w:type="character" w:customStyle="1" w:styleId="ListLabel5">
    <w:name w:val="ListLabel 5"/>
    <w:rsid w:val="00CD241B"/>
    <w:rPr>
      <w:rFonts w:cs="Courier New"/>
    </w:rPr>
  </w:style>
  <w:style w:type="character" w:customStyle="1" w:styleId="ListLabel4">
    <w:name w:val="ListLabel 4"/>
    <w:rsid w:val="00CD241B"/>
    <w:rPr>
      <w:rFonts w:ascii="Verdana" w:eastAsia="Calibri" w:hAnsi="Verdana" w:cs="Times New Roman"/>
      <w:b/>
      <w:sz w:val="20"/>
    </w:rPr>
  </w:style>
  <w:style w:type="character" w:customStyle="1" w:styleId="ListLabel3">
    <w:name w:val="ListLabel 3"/>
    <w:rsid w:val="00CD241B"/>
    <w:rPr>
      <w:rFonts w:cs="Courier New"/>
    </w:rPr>
  </w:style>
  <w:style w:type="character" w:customStyle="1" w:styleId="ListLabel2">
    <w:name w:val="ListLabel 2"/>
    <w:rsid w:val="00CD241B"/>
    <w:rPr>
      <w:rFonts w:cs="Courier New"/>
    </w:rPr>
  </w:style>
  <w:style w:type="character" w:customStyle="1" w:styleId="ListLabel1">
    <w:name w:val="ListLabel 1"/>
    <w:rsid w:val="00CD241B"/>
    <w:rPr>
      <w:rFonts w:cs="Courier New"/>
    </w:rPr>
  </w:style>
  <w:style w:type="character" w:customStyle="1" w:styleId="PidipaginaCarattere">
    <w:name w:val="Piè di pagina Carattere"/>
    <w:basedOn w:val="Carpredefinitoparagrafo3"/>
    <w:rsid w:val="00CD241B"/>
  </w:style>
  <w:style w:type="character" w:customStyle="1" w:styleId="IntestazioneCarattere">
    <w:name w:val="Intestazione Carattere"/>
    <w:basedOn w:val="Carpredefinitoparagrafo3"/>
    <w:rsid w:val="00CD241B"/>
  </w:style>
  <w:style w:type="character" w:customStyle="1" w:styleId="Titolo4Carattere">
    <w:name w:val="Titolo 4 Carattere"/>
    <w:rsid w:val="00CD24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arpredefinitoparagrafo3">
    <w:name w:val="Car. predefinito paragrafo3"/>
    <w:rsid w:val="00CD241B"/>
  </w:style>
  <w:style w:type="paragraph" w:customStyle="1" w:styleId="Titolo20">
    <w:name w:val="Titolo2"/>
    <w:basedOn w:val="Normale"/>
    <w:next w:val="Corpotesto"/>
    <w:rsid w:val="00CD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CD241B"/>
    <w:pPr>
      <w:spacing w:after="120"/>
    </w:pPr>
  </w:style>
  <w:style w:type="paragraph" w:styleId="Elenco">
    <w:name w:val="List"/>
    <w:basedOn w:val="Corpotesto"/>
    <w:rsid w:val="00CD241B"/>
    <w:rPr>
      <w:rFonts w:cs="Mangal"/>
    </w:rPr>
  </w:style>
  <w:style w:type="paragraph" w:styleId="Didascalia">
    <w:name w:val="caption"/>
    <w:basedOn w:val="Normale"/>
    <w:qFormat/>
    <w:rsid w:val="00CD24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CD241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D24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rsid w:val="00CD24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idascalia1">
    <w:name w:val="Didascalia1"/>
    <w:basedOn w:val="Normale"/>
    <w:rsid w:val="00CD2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rsid w:val="00CD241B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CD241B"/>
    <w:pPr>
      <w:tabs>
        <w:tab w:val="center" w:pos="4819"/>
        <w:tab w:val="right" w:pos="9071"/>
      </w:tabs>
    </w:pPr>
  </w:style>
  <w:style w:type="paragraph" w:customStyle="1" w:styleId="Contenutotabella">
    <w:name w:val="Contenuto tabella"/>
    <w:basedOn w:val="Normale"/>
    <w:rsid w:val="00CD241B"/>
    <w:pPr>
      <w:suppressLineNumbers/>
    </w:pPr>
  </w:style>
  <w:style w:type="paragraph" w:customStyle="1" w:styleId="Intestazionetabella">
    <w:name w:val="Intestazione tabella"/>
    <w:basedOn w:val="Contenutotabella"/>
    <w:rsid w:val="00CD241B"/>
    <w:pPr>
      <w:jc w:val="center"/>
    </w:pPr>
    <w:rPr>
      <w:b/>
      <w:bCs/>
    </w:rPr>
  </w:style>
  <w:style w:type="paragraph" w:styleId="Testofumetto">
    <w:name w:val="Balloon Text"/>
    <w:basedOn w:val="Normale"/>
    <w:rsid w:val="00CD24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24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uiPriority w:val="1"/>
    <w:qFormat/>
    <w:rsid w:val="00CD241B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">
    <w:name w:val="Standard"/>
    <w:rsid w:val="00CD241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itolotabella">
    <w:name w:val="Titolo tabella"/>
    <w:basedOn w:val="Contenutotabella"/>
    <w:rsid w:val="00CD241B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CD241B"/>
  </w:style>
  <w:style w:type="paragraph" w:customStyle="1" w:styleId="Paragrafoelenco1">
    <w:name w:val="Paragrafo elenco1"/>
    <w:basedOn w:val="Normale"/>
    <w:rsid w:val="00CD241B"/>
    <w:pPr>
      <w:ind w:left="720"/>
      <w:contextualSpacing/>
    </w:pPr>
  </w:style>
  <w:style w:type="paragraph" w:customStyle="1" w:styleId="Default">
    <w:name w:val="Default"/>
    <w:rsid w:val="00CD241B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customStyle="1" w:styleId="Nessunaspaziatura1">
    <w:name w:val="Nessuna spaziatura1"/>
    <w:rsid w:val="00CD241B"/>
    <w:pPr>
      <w:suppressAutoHyphens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paragraph" w:customStyle="1" w:styleId="Nessunaspaziatura2">
    <w:name w:val="Nessuna spaziatura2"/>
    <w:rsid w:val="00CD241B"/>
    <w:pPr>
      <w:suppressAutoHyphens/>
    </w:pPr>
    <w:rPr>
      <w:rFonts w:ascii="Calibri" w:eastAsia="Calibri" w:hAnsi="Calibri" w:cs="font334"/>
      <w:color w:val="00000A"/>
      <w:kern w:val="1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D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925A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50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13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Relationship Id="rId14" Type="http://schemas.openxmlformats.org/officeDocument/2006/relationships/hyperlink" Target="http://pon20142020.indire.it/scuola_accesso/index.php?action=scuola_accesso&amp;new_window=1&amp;codice_meccanografico=NAMM04900V&amp;progetti=0&amp;jjlettura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5\P5A-M5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3BE7-69FE-4D55-88D1-DA5E50C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P5A-M5A .dot</Template>
  <TotalTime>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</vt:lpstr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</dc:title>
  <dc:creator>P.Monfrecola</dc:creator>
  <cp:lastModifiedBy>Itala</cp:lastModifiedBy>
  <cp:revision>4</cp:revision>
  <cp:lastPrinted>2020-10-21T08:56:00Z</cp:lastPrinted>
  <dcterms:created xsi:type="dcterms:W3CDTF">2021-09-12T11:24:00Z</dcterms:created>
  <dcterms:modified xsi:type="dcterms:W3CDTF">2021-09-12T11:30:00Z</dcterms:modified>
</cp:coreProperties>
</file>